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C60" w:rsidRDefault="00562C60" w:rsidP="00F65C19">
      <w:pPr>
        <w:pStyle w:val="ac"/>
        <w:rPr>
          <w:sz w:val="16"/>
          <w:szCs w:val="16"/>
        </w:rPr>
      </w:pPr>
      <w:bookmarkStart w:id="0" w:name="_GoBack"/>
      <w:bookmarkEnd w:id="0"/>
      <w:r>
        <w:rPr>
          <w:rFonts w:ascii="Arial" w:hAnsi="Arial" w:cs="Arial"/>
          <w:noProof/>
          <w:color w:val="000000"/>
          <w:sz w:val="27"/>
          <w:szCs w:val="27"/>
        </w:rPr>
        <w:drawing>
          <wp:inline distT="0" distB="0" distL="0" distR="0">
            <wp:extent cx="6339468" cy="402336"/>
            <wp:effectExtent l="19050" t="0" r="4182" b="0"/>
            <wp:docPr id="1" name="Рисунок 1" descr="http://ppl.nnov.ru/_img/line_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ppl.nnov.ru/_img/line_right.gif"/>
                    <pic:cNvPicPr>
                      <a:picLocks noChangeAspect="1" noChangeArrowheads="1"/>
                    </pic:cNvPicPr>
                  </pic:nvPicPr>
                  <pic:blipFill>
                    <a:blip r:embed="rId9"/>
                    <a:srcRect/>
                    <a:stretch>
                      <a:fillRect/>
                    </a:stretch>
                  </pic:blipFill>
                  <pic:spPr bwMode="auto">
                    <a:xfrm>
                      <a:off x="0" y="0"/>
                      <a:ext cx="6336757" cy="402164"/>
                    </a:xfrm>
                    <a:prstGeom prst="rect">
                      <a:avLst/>
                    </a:prstGeom>
                    <a:noFill/>
                    <a:ln w="9525">
                      <a:noFill/>
                      <a:miter lim="800000"/>
                      <a:headEnd/>
                      <a:tailEnd/>
                    </a:ln>
                  </pic:spPr>
                </pic:pic>
              </a:graphicData>
            </a:graphic>
          </wp:inline>
        </w:drawing>
      </w:r>
    </w:p>
    <w:p w:rsidR="00E808CA" w:rsidRPr="00F65C19" w:rsidRDefault="00E808CA" w:rsidP="00F65C19">
      <w:pPr>
        <w:pStyle w:val="ac"/>
        <w:rPr>
          <w:rFonts w:ascii="Calibri" w:eastAsia="Times New Roman" w:hAnsi="Calibri"/>
          <w:sz w:val="16"/>
          <w:szCs w:val="16"/>
        </w:rPr>
      </w:pPr>
      <w:r w:rsidRPr="00F65C19">
        <w:rPr>
          <w:sz w:val="16"/>
          <w:szCs w:val="16"/>
        </w:rPr>
        <w:t>ООО</w:t>
      </w:r>
      <w:r w:rsidR="00C84F39" w:rsidRPr="00F65C19">
        <w:rPr>
          <w:sz w:val="16"/>
          <w:szCs w:val="16"/>
        </w:rPr>
        <w:t xml:space="preserve"> «Георгиевск – жилищно-эксплуатационное управление» , Георгиевск, ул. Ермолова 35. Телефон /факс 8-(87951)-2-54-60 </w:t>
      </w:r>
      <w:r w:rsidRPr="00F65C19">
        <w:rPr>
          <w:sz w:val="16"/>
          <w:szCs w:val="16"/>
        </w:rPr>
        <w:t xml:space="preserve">, электронный адрес официального сайта </w:t>
      </w:r>
      <w:r w:rsidRPr="00F65C19">
        <w:rPr>
          <w:rFonts w:ascii="Calibri" w:eastAsia="Times New Roman" w:hAnsi="Calibri"/>
          <w:sz w:val="16"/>
          <w:szCs w:val="16"/>
          <w:lang w:val="en-US"/>
        </w:rPr>
        <w:t>georgievsk</w:t>
      </w:r>
      <w:r w:rsidRPr="00F65C19">
        <w:rPr>
          <w:rFonts w:ascii="Calibri" w:eastAsia="Times New Roman" w:hAnsi="Calibri"/>
          <w:sz w:val="16"/>
          <w:szCs w:val="16"/>
        </w:rPr>
        <w:t>-</w:t>
      </w:r>
      <w:r w:rsidRPr="00F65C19">
        <w:rPr>
          <w:rFonts w:ascii="Calibri" w:eastAsia="Times New Roman" w:hAnsi="Calibri"/>
          <w:sz w:val="16"/>
          <w:szCs w:val="16"/>
          <w:lang w:val="en-US"/>
        </w:rPr>
        <w:t>zheu</w:t>
      </w:r>
      <w:r w:rsidRPr="00F65C19">
        <w:rPr>
          <w:rFonts w:ascii="Calibri" w:eastAsia="Times New Roman" w:hAnsi="Calibri"/>
          <w:sz w:val="16"/>
          <w:szCs w:val="16"/>
        </w:rPr>
        <w:t>@</w:t>
      </w:r>
      <w:r w:rsidRPr="00F65C19">
        <w:rPr>
          <w:rFonts w:ascii="Calibri" w:eastAsia="Times New Roman" w:hAnsi="Calibri"/>
          <w:sz w:val="16"/>
          <w:szCs w:val="16"/>
          <w:lang w:val="en-US"/>
        </w:rPr>
        <w:t>yandex</w:t>
      </w:r>
      <w:r w:rsidRPr="00F65C19">
        <w:rPr>
          <w:rFonts w:ascii="Calibri" w:eastAsia="Times New Roman" w:hAnsi="Calibri"/>
          <w:sz w:val="16"/>
          <w:szCs w:val="16"/>
        </w:rPr>
        <w:t>.</w:t>
      </w:r>
      <w:r w:rsidRPr="00F65C19">
        <w:rPr>
          <w:rFonts w:ascii="Calibri" w:eastAsia="Times New Roman" w:hAnsi="Calibri"/>
          <w:sz w:val="16"/>
          <w:szCs w:val="16"/>
          <w:lang w:val="en-US"/>
        </w:rPr>
        <w:t>ru</w:t>
      </w:r>
    </w:p>
    <w:p w:rsidR="00166F0D" w:rsidRDefault="00C84F39" w:rsidP="00F65C19">
      <w:pPr>
        <w:pStyle w:val="ac"/>
        <w:jc w:val="center"/>
        <w:rPr>
          <w:rFonts w:ascii="Times New Roman" w:eastAsia="Times New Roman" w:hAnsi="Times New Roman" w:cs="Times New Roman"/>
          <w:b/>
          <w:sz w:val="20"/>
          <w:szCs w:val="20"/>
        </w:rPr>
      </w:pPr>
      <w:r w:rsidRPr="00F65C19">
        <w:rPr>
          <w:rFonts w:ascii="Times New Roman" w:eastAsia="Times New Roman" w:hAnsi="Times New Roman" w:cs="Times New Roman"/>
          <w:b/>
          <w:sz w:val="20"/>
          <w:szCs w:val="20"/>
        </w:rPr>
        <w:t>Договор</w:t>
      </w:r>
      <w:r w:rsidR="00EC15F4" w:rsidRPr="00F65C19">
        <w:rPr>
          <w:rFonts w:ascii="Times New Roman" w:eastAsia="Times New Roman" w:hAnsi="Times New Roman" w:cs="Times New Roman"/>
          <w:b/>
          <w:sz w:val="20"/>
          <w:szCs w:val="20"/>
        </w:rPr>
        <w:t xml:space="preserve"> № </w:t>
      </w:r>
      <w:r w:rsidR="00472945">
        <w:rPr>
          <w:rFonts w:ascii="Times New Roman" w:eastAsia="Times New Roman" w:hAnsi="Times New Roman" w:cs="Times New Roman"/>
          <w:b/>
          <w:sz w:val="20"/>
          <w:szCs w:val="20"/>
        </w:rPr>
        <w:t>_____</w:t>
      </w:r>
      <w:r w:rsidR="00166F0D">
        <w:rPr>
          <w:rFonts w:ascii="Times New Roman" w:eastAsia="Times New Roman" w:hAnsi="Times New Roman" w:cs="Times New Roman"/>
          <w:b/>
          <w:sz w:val="20"/>
          <w:szCs w:val="20"/>
        </w:rPr>
        <w:t xml:space="preserve">    </w:t>
      </w:r>
    </w:p>
    <w:p w:rsidR="00C84F39" w:rsidRPr="00F65C19" w:rsidRDefault="00C84F39" w:rsidP="00F65C19">
      <w:pPr>
        <w:pStyle w:val="ac"/>
        <w:jc w:val="center"/>
        <w:rPr>
          <w:rFonts w:ascii="Times New Roman" w:eastAsia="Times New Roman" w:hAnsi="Times New Roman" w:cs="Times New Roman"/>
          <w:b/>
          <w:sz w:val="20"/>
          <w:szCs w:val="20"/>
        </w:rPr>
      </w:pPr>
      <w:r w:rsidRPr="00F65C19">
        <w:rPr>
          <w:rFonts w:ascii="Times New Roman" w:eastAsia="Times New Roman" w:hAnsi="Times New Roman" w:cs="Times New Roman"/>
          <w:b/>
          <w:sz w:val="20"/>
          <w:szCs w:val="20"/>
        </w:rPr>
        <w:t>управления многоквартирным  домом, расположенным</w:t>
      </w:r>
    </w:p>
    <w:p w:rsidR="00C84F39" w:rsidRPr="00F65C19" w:rsidRDefault="00C84F39" w:rsidP="00F65C19">
      <w:pPr>
        <w:pStyle w:val="ac"/>
        <w:jc w:val="center"/>
        <w:rPr>
          <w:rFonts w:ascii="Times New Roman" w:eastAsia="Times New Roman" w:hAnsi="Times New Roman" w:cs="Times New Roman"/>
          <w:b/>
          <w:sz w:val="20"/>
          <w:szCs w:val="20"/>
        </w:rPr>
      </w:pPr>
      <w:r w:rsidRPr="00F65C19">
        <w:rPr>
          <w:rFonts w:ascii="Times New Roman" w:eastAsia="Times New Roman" w:hAnsi="Times New Roman" w:cs="Times New Roman"/>
          <w:b/>
          <w:sz w:val="20"/>
          <w:szCs w:val="20"/>
        </w:rPr>
        <w:t xml:space="preserve">по адресу: Ставропольский край, г. Георгиевск  </w:t>
      </w:r>
      <w:r w:rsidR="00312144" w:rsidRPr="00472945">
        <w:rPr>
          <w:rFonts w:ascii="Times New Roman" w:eastAsia="Times New Roman" w:hAnsi="Times New Roman" w:cs="Times New Roman"/>
          <w:sz w:val="20"/>
          <w:szCs w:val="20"/>
        </w:rPr>
        <w:t>___________</w:t>
      </w:r>
    </w:p>
    <w:p w:rsidR="00C84F39" w:rsidRPr="005824CF" w:rsidRDefault="00C84F39" w:rsidP="00F65C19">
      <w:pPr>
        <w:pStyle w:val="ac"/>
        <w:jc w:val="right"/>
        <w:rPr>
          <w:rFonts w:ascii="Times New Roman" w:eastAsia="Times New Roman" w:hAnsi="Times New Roman" w:cs="Times New Roman"/>
          <w:b/>
          <w:sz w:val="20"/>
          <w:szCs w:val="20"/>
        </w:rPr>
      </w:pPr>
      <w:r w:rsidRPr="005824CF">
        <w:rPr>
          <w:rFonts w:ascii="Times New Roman" w:eastAsia="Times New Roman" w:hAnsi="Times New Roman" w:cs="Times New Roman"/>
          <w:b/>
          <w:sz w:val="20"/>
          <w:szCs w:val="20"/>
        </w:rPr>
        <w:t>«__»</w:t>
      </w:r>
      <w:r w:rsidR="005824CF">
        <w:rPr>
          <w:rFonts w:ascii="Times New Roman" w:eastAsia="Times New Roman" w:hAnsi="Times New Roman" w:cs="Times New Roman"/>
          <w:b/>
          <w:sz w:val="20"/>
          <w:szCs w:val="20"/>
        </w:rPr>
        <w:t xml:space="preserve"> </w:t>
      </w:r>
      <w:r w:rsidR="00312144">
        <w:rPr>
          <w:rFonts w:ascii="Times New Roman" w:eastAsia="Times New Roman" w:hAnsi="Times New Roman" w:cs="Times New Roman"/>
          <w:b/>
          <w:sz w:val="20"/>
          <w:szCs w:val="20"/>
        </w:rPr>
        <w:t>________</w:t>
      </w:r>
      <w:r w:rsidRPr="005824CF">
        <w:rPr>
          <w:rFonts w:ascii="Times New Roman" w:eastAsia="Times New Roman" w:hAnsi="Times New Roman" w:cs="Times New Roman"/>
          <w:b/>
          <w:sz w:val="20"/>
          <w:szCs w:val="20"/>
        </w:rPr>
        <w:t>_ 201__ г.</w:t>
      </w:r>
    </w:p>
    <w:p w:rsidR="00C84F39" w:rsidRPr="00EC15F4" w:rsidRDefault="00C84F39" w:rsidP="006D0F67">
      <w:pPr>
        <w:pStyle w:val="ac"/>
        <w:ind w:left="-567" w:firstLine="425"/>
        <w:jc w:val="both"/>
        <w:rPr>
          <w:rFonts w:ascii="Times New Roman" w:eastAsia="Times New Roman" w:hAnsi="Times New Roman" w:cs="Times New Roman"/>
          <w:sz w:val="20"/>
          <w:szCs w:val="20"/>
        </w:rPr>
      </w:pPr>
      <w:r w:rsidRPr="00EC15F4">
        <w:rPr>
          <w:rFonts w:ascii="Times New Roman" w:eastAsia="Times New Roman" w:hAnsi="Times New Roman" w:cs="Times New Roman"/>
          <w:sz w:val="20"/>
          <w:szCs w:val="20"/>
        </w:rPr>
        <w:tab/>
      </w:r>
      <w:r w:rsidR="00EC15F4">
        <w:rPr>
          <w:rFonts w:ascii="Times New Roman" w:eastAsia="Times New Roman" w:hAnsi="Times New Roman" w:cs="Times New Roman"/>
          <w:sz w:val="20"/>
          <w:szCs w:val="20"/>
        </w:rPr>
        <w:t>Председатель Совета дома</w:t>
      </w:r>
      <w:r w:rsidR="00E808CA">
        <w:rPr>
          <w:rFonts w:ascii="Times New Roman" w:eastAsia="Times New Roman" w:hAnsi="Times New Roman" w:cs="Times New Roman"/>
          <w:sz w:val="20"/>
          <w:szCs w:val="20"/>
        </w:rPr>
        <w:t xml:space="preserve"> </w:t>
      </w:r>
      <w:r w:rsidR="00BB272D">
        <w:rPr>
          <w:rFonts w:ascii="Times New Roman" w:eastAsia="Times New Roman" w:hAnsi="Times New Roman" w:cs="Times New Roman"/>
          <w:sz w:val="20"/>
          <w:szCs w:val="20"/>
        </w:rPr>
        <w:t>__</w:t>
      </w:r>
      <w:r w:rsidR="00312144">
        <w:rPr>
          <w:rFonts w:ascii="Times New Roman" w:eastAsia="Times New Roman" w:hAnsi="Times New Roman" w:cs="Times New Roman"/>
          <w:sz w:val="20"/>
          <w:szCs w:val="20"/>
        </w:rPr>
        <w:t>_______________</w:t>
      </w:r>
      <w:r w:rsidR="00BB272D">
        <w:rPr>
          <w:rFonts w:ascii="Times New Roman" w:eastAsia="Times New Roman" w:hAnsi="Times New Roman" w:cs="Times New Roman"/>
          <w:sz w:val="20"/>
          <w:szCs w:val="20"/>
        </w:rPr>
        <w:t>__</w:t>
      </w:r>
      <w:r w:rsidR="00E808CA">
        <w:rPr>
          <w:rFonts w:ascii="Times New Roman" w:eastAsia="Times New Roman" w:hAnsi="Times New Roman" w:cs="Times New Roman"/>
          <w:sz w:val="20"/>
          <w:szCs w:val="20"/>
        </w:rPr>
        <w:t xml:space="preserve"> , </w:t>
      </w:r>
      <w:r w:rsidRPr="00EC15F4">
        <w:rPr>
          <w:rFonts w:ascii="Times New Roman" w:eastAsia="Times New Roman" w:hAnsi="Times New Roman" w:cs="Times New Roman"/>
          <w:sz w:val="20"/>
          <w:szCs w:val="20"/>
        </w:rPr>
        <w:t>действующи</w:t>
      </w:r>
      <w:r w:rsidR="00E05BC6" w:rsidRPr="00EC15F4">
        <w:rPr>
          <w:rFonts w:ascii="Times New Roman" w:eastAsia="Times New Roman" w:hAnsi="Times New Roman" w:cs="Times New Roman"/>
          <w:sz w:val="20"/>
          <w:szCs w:val="20"/>
        </w:rPr>
        <w:t>й</w:t>
      </w:r>
      <w:r w:rsidRPr="00EC15F4">
        <w:rPr>
          <w:rFonts w:ascii="Times New Roman" w:eastAsia="Times New Roman" w:hAnsi="Times New Roman" w:cs="Times New Roman"/>
          <w:sz w:val="20"/>
          <w:szCs w:val="20"/>
        </w:rPr>
        <w:t xml:space="preserve"> на основании решения общего собрания собственников помещений многоквартирного дома, оформленного </w:t>
      </w:r>
      <w:r w:rsidR="00EC15F4">
        <w:rPr>
          <w:rFonts w:ascii="Times New Roman" w:eastAsia="Times New Roman" w:hAnsi="Times New Roman" w:cs="Times New Roman"/>
          <w:sz w:val="20"/>
          <w:szCs w:val="20"/>
        </w:rPr>
        <w:t xml:space="preserve"> </w:t>
      </w:r>
      <w:r w:rsidRPr="00EC15F4">
        <w:rPr>
          <w:rFonts w:ascii="Times New Roman" w:eastAsia="Times New Roman" w:hAnsi="Times New Roman" w:cs="Times New Roman"/>
          <w:sz w:val="20"/>
          <w:szCs w:val="20"/>
        </w:rPr>
        <w:t xml:space="preserve">протоколом </w:t>
      </w:r>
      <w:r w:rsidR="00EC15F4">
        <w:rPr>
          <w:rFonts w:ascii="Times New Roman" w:eastAsia="Times New Roman" w:hAnsi="Times New Roman" w:cs="Times New Roman"/>
          <w:sz w:val="20"/>
          <w:szCs w:val="20"/>
        </w:rPr>
        <w:t xml:space="preserve"> </w:t>
      </w:r>
      <w:r w:rsidRPr="00EC15F4">
        <w:rPr>
          <w:rFonts w:ascii="Times New Roman" w:eastAsia="Times New Roman" w:hAnsi="Times New Roman" w:cs="Times New Roman"/>
          <w:sz w:val="20"/>
          <w:szCs w:val="20"/>
        </w:rPr>
        <w:t>от «</w:t>
      </w:r>
      <w:r w:rsidR="00312144">
        <w:rPr>
          <w:rFonts w:ascii="Times New Roman" w:eastAsia="Times New Roman" w:hAnsi="Times New Roman" w:cs="Times New Roman"/>
          <w:sz w:val="20"/>
          <w:szCs w:val="20"/>
        </w:rPr>
        <w:t>__</w:t>
      </w:r>
      <w:r w:rsidRPr="00EC15F4">
        <w:rPr>
          <w:rFonts w:ascii="Times New Roman" w:eastAsia="Times New Roman" w:hAnsi="Times New Roman" w:cs="Times New Roman"/>
          <w:sz w:val="20"/>
          <w:szCs w:val="20"/>
        </w:rPr>
        <w:t>»</w:t>
      </w:r>
      <w:r w:rsidR="00BF7195">
        <w:rPr>
          <w:rFonts w:ascii="Times New Roman" w:eastAsia="Times New Roman" w:hAnsi="Times New Roman" w:cs="Times New Roman"/>
          <w:sz w:val="20"/>
          <w:szCs w:val="20"/>
        </w:rPr>
        <w:t xml:space="preserve"> </w:t>
      </w:r>
      <w:r w:rsidR="00312144">
        <w:rPr>
          <w:rFonts w:ascii="Times New Roman" w:eastAsia="Times New Roman" w:hAnsi="Times New Roman" w:cs="Times New Roman"/>
          <w:sz w:val="20"/>
          <w:szCs w:val="20"/>
        </w:rPr>
        <w:t>______</w:t>
      </w:r>
      <w:r w:rsidR="00BF7195">
        <w:rPr>
          <w:rFonts w:ascii="Times New Roman" w:eastAsia="Times New Roman" w:hAnsi="Times New Roman" w:cs="Times New Roman"/>
          <w:sz w:val="20"/>
          <w:szCs w:val="20"/>
        </w:rPr>
        <w:t xml:space="preserve"> </w:t>
      </w:r>
      <w:r w:rsidRPr="00EC15F4">
        <w:rPr>
          <w:rFonts w:ascii="Times New Roman" w:eastAsia="Times New Roman" w:hAnsi="Times New Roman" w:cs="Times New Roman"/>
          <w:sz w:val="20"/>
          <w:szCs w:val="20"/>
        </w:rPr>
        <w:t>201</w:t>
      </w:r>
      <w:r w:rsidR="00312144">
        <w:rPr>
          <w:rFonts w:ascii="Times New Roman" w:eastAsia="Times New Roman" w:hAnsi="Times New Roman" w:cs="Times New Roman"/>
          <w:sz w:val="20"/>
          <w:szCs w:val="20"/>
        </w:rPr>
        <w:t>_</w:t>
      </w:r>
      <w:r w:rsidRPr="00EC15F4">
        <w:rPr>
          <w:rFonts w:ascii="Times New Roman" w:eastAsia="Times New Roman" w:hAnsi="Times New Roman" w:cs="Times New Roman"/>
          <w:sz w:val="20"/>
          <w:szCs w:val="20"/>
        </w:rPr>
        <w:t xml:space="preserve">г. №__, </w:t>
      </w:r>
      <w:r w:rsidR="00EC15F4">
        <w:rPr>
          <w:rFonts w:ascii="Times New Roman" w:eastAsia="Times New Roman" w:hAnsi="Times New Roman" w:cs="Times New Roman"/>
          <w:sz w:val="20"/>
          <w:szCs w:val="20"/>
        </w:rPr>
        <w:t xml:space="preserve"> </w:t>
      </w:r>
      <w:r w:rsidRPr="00EC15F4">
        <w:rPr>
          <w:rFonts w:ascii="Times New Roman" w:eastAsia="Times New Roman" w:hAnsi="Times New Roman" w:cs="Times New Roman"/>
          <w:sz w:val="20"/>
          <w:szCs w:val="20"/>
        </w:rPr>
        <w:t>именуемы</w:t>
      </w:r>
      <w:r w:rsidR="00E05BC6" w:rsidRPr="00EC15F4">
        <w:rPr>
          <w:rFonts w:ascii="Times New Roman" w:eastAsia="Times New Roman" w:hAnsi="Times New Roman" w:cs="Times New Roman"/>
          <w:sz w:val="20"/>
          <w:szCs w:val="20"/>
        </w:rPr>
        <w:t>й</w:t>
      </w:r>
      <w:r w:rsidRPr="00EC15F4">
        <w:rPr>
          <w:rFonts w:ascii="Times New Roman" w:eastAsia="Times New Roman" w:hAnsi="Times New Roman" w:cs="Times New Roman"/>
          <w:sz w:val="20"/>
          <w:szCs w:val="20"/>
        </w:rPr>
        <w:t xml:space="preserve"> в дальнейшем «Собственники», с одной стороны, и Общество с ограниченной ответственностью «Георгиевск – жилищно</w:t>
      </w:r>
      <w:r w:rsidR="00E808CA">
        <w:rPr>
          <w:rFonts w:ascii="Times New Roman" w:eastAsia="Times New Roman" w:hAnsi="Times New Roman" w:cs="Times New Roman"/>
          <w:sz w:val="20"/>
          <w:szCs w:val="20"/>
        </w:rPr>
        <w:t xml:space="preserve"> </w:t>
      </w:r>
      <w:r w:rsidRPr="00EC15F4">
        <w:rPr>
          <w:rFonts w:ascii="Times New Roman" w:eastAsia="Times New Roman" w:hAnsi="Times New Roman" w:cs="Times New Roman"/>
          <w:sz w:val="20"/>
          <w:szCs w:val="20"/>
        </w:rPr>
        <w:t>-</w:t>
      </w:r>
      <w:r w:rsidR="00E808CA">
        <w:rPr>
          <w:rFonts w:ascii="Times New Roman" w:eastAsia="Times New Roman" w:hAnsi="Times New Roman" w:cs="Times New Roman"/>
          <w:sz w:val="20"/>
          <w:szCs w:val="20"/>
        </w:rPr>
        <w:t xml:space="preserve"> </w:t>
      </w:r>
      <w:r w:rsidRPr="00EC15F4">
        <w:rPr>
          <w:rFonts w:ascii="Times New Roman" w:eastAsia="Times New Roman" w:hAnsi="Times New Roman" w:cs="Times New Roman"/>
          <w:sz w:val="20"/>
          <w:szCs w:val="20"/>
        </w:rPr>
        <w:t xml:space="preserve">эксплуатационное управление» </w:t>
      </w:r>
      <w:r w:rsidR="00E808CA">
        <w:rPr>
          <w:rFonts w:ascii="Times New Roman" w:eastAsia="Times New Roman" w:hAnsi="Times New Roman" w:cs="Times New Roman"/>
          <w:sz w:val="20"/>
          <w:szCs w:val="20"/>
        </w:rPr>
        <w:t xml:space="preserve"> </w:t>
      </w:r>
      <w:r w:rsidRPr="00EC15F4">
        <w:rPr>
          <w:rFonts w:ascii="Times New Roman" w:eastAsia="Times New Roman" w:hAnsi="Times New Roman" w:cs="Times New Roman"/>
          <w:sz w:val="20"/>
          <w:szCs w:val="20"/>
        </w:rPr>
        <w:t>в лице  генерального директора  Никишиной Ирины Михайловны</w:t>
      </w:r>
      <w:r w:rsidR="00A263C9" w:rsidRPr="00EC15F4">
        <w:rPr>
          <w:rFonts w:ascii="Times New Roman" w:eastAsia="Times New Roman" w:hAnsi="Times New Roman" w:cs="Times New Roman"/>
          <w:sz w:val="20"/>
          <w:szCs w:val="20"/>
        </w:rPr>
        <w:t xml:space="preserve">, </w:t>
      </w:r>
      <w:r w:rsidRPr="00EC15F4">
        <w:rPr>
          <w:rFonts w:ascii="Times New Roman" w:eastAsia="Times New Roman" w:hAnsi="Times New Roman" w:cs="Times New Roman"/>
          <w:sz w:val="20"/>
          <w:szCs w:val="20"/>
        </w:rPr>
        <w:t xml:space="preserve"> действующего на основании Устава, именуемое в дальнейшем Управляющая организация, с другой стороны, вместе именуемые «Стороны», заключили настоящий </w:t>
      </w:r>
      <w:r w:rsidR="006D0F67">
        <w:rPr>
          <w:rFonts w:ascii="Times New Roman" w:eastAsia="Times New Roman" w:hAnsi="Times New Roman" w:cs="Times New Roman"/>
          <w:sz w:val="20"/>
          <w:szCs w:val="20"/>
        </w:rPr>
        <w:t>Д</w:t>
      </w:r>
      <w:r w:rsidRPr="00EC15F4">
        <w:rPr>
          <w:rFonts w:ascii="Times New Roman" w:eastAsia="Times New Roman" w:hAnsi="Times New Roman" w:cs="Times New Roman"/>
          <w:sz w:val="20"/>
          <w:szCs w:val="20"/>
        </w:rPr>
        <w:t>оговор  о нижеследующем:</w:t>
      </w:r>
    </w:p>
    <w:p w:rsidR="006245EF" w:rsidRPr="006245EF" w:rsidRDefault="006245EF" w:rsidP="006245EF">
      <w:pPr>
        <w:pStyle w:val="ac"/>
        <w:jc w:val="center"/>
        <w:rPr>
          <w:rFonts w:ascii="Times New Roman" w:eastAsia="Times New Roman" w:hAnsi="Times New Roman" w:cs="Times New Roman"/>
          <w:b/>
          <w:i/>
          <w:sz w:val="16"/>
          <w:szCs w:val="16"/>
        </w:rPr>
      </w:pPr>
      <w:r w:rsidRPr="006245EF">
        <w:rPr>
          <w:rFonts w:ascii="Times New Roman" w:eastAsia="Times New Roman" w:hAnsi="Times New Roman" w:cs="Times New Roman"/>
          <w:b/>
          <w:i/>
          <w:sz w:val="16"/>
          <w:szCs w:val="16"/>
        </w:rPr>
        <w:t>ТЕРМИНЫ, ИСПОЛЬЗУЕМЫЕ В ДОГОВОРЕ</w:t>
      </w:r>
    </w:p>
    <w:p w:rsidR="006245EF" w:rsidRPr="00A236F9" w:rsidRDefault="006245EF" w:rsidP="006245EF">
      <w:pPr>
        <w:pStyle w:val="ac"/>
        <w:rPr>
          <w:rFonts w:ascii="Times New Roman" w:eastAsia="Times New Roman" w:hAnsi="Times New Roman" w:cs="Times New Roman"/>
          <w:i/>
          <w:sz w:val="16"/>
          <w:szCs w:val="16"/>
        </w:rPr>
      </w:pPr>
      <w:r w:rsidRPr="00A236F9">
        <w:rPr>
          <w:rFonts w:ascii="Times New Roman" w:eastAsia="Times New Roman" w:hAnsi="Times New Roman" w:cs="Times New Roman"/>
          <w:i/>
          <w:sz w:val="16"/>
          <w:szCs w:val="16"/>
        </w:rPr>
        <w:t>В настоящем Договоре используются следующие термины:</w:t>
      </w:r>
    </w:p>
    <w:p w:rsidR="006245EF" w:rsidRPr="00A236F9" w:rsidRDefault="006245EF" w:rsidP="006245EF">
      <w:pPr>
        <w:pStyle w:val="ac"/>
        <w:rPr>
          <w:rFonts w:ascii="Times New Roman" w:eastAsia="Times New Roman" w:hAnsi="Times New Roman" w:cs="Times New Roman"/>
          <w:i/>
          <w:sz w:val="16"/>
          <w:szCs w:val="16"/>
        </w:rPr>
      </w:pPr>
      <w:r w:rsidRPr="00A236F9">
        <w:rPr>
          <w:rFonts w:ascii="Times New Roman" w:eastAsia="Times New Roman" w:hAnsi="Times New Roman" w:cs="Times New Roman"/>
          <w:b/>
          <w:bCs/>
          <w:i/>
          <w:sz w:val="16"/>
          <w:szCs w:val="16"/>
        </w:rPr>
        <w:t>Собственник</w:t>
      </w:r>
      <w:r w:rsidRPr="00A236F9">
        <w:rPr>
          <w:rFonts w:ascii="Times New Roman" w:eastAsia="Times New Roman" w:hAnsi="Times New Roman" w:cs="Times New Roman"/>
          <w:i/>
          <w:sz w:val="16"/>
          <w:szCs w:val="16"/>
        </w:rPr>
        <w:t xml:space="preserve"> – субъект гражданского права, право собственности которого на помещение в многоквартирном доме зарегистрировано в установленном порядке.</w:t>
      </w:r>
    </w:p>
    <w:p w:rsidR="006245EF" w:rsidRPr="00A236F9" w:rsidRDefault="006245EF" w:rsidP="006245EF">
      <w:pPr>
        <w:pStyle w:val="ac"/>
        <w:rPr>
          <w:rFonts w:ascii="Times New Roman" w:eastAsia="Times New Roman" w:hAnsi="Times New Roman" w:cs="Times New Roman"/>
          <w:i/>
          <w:sz w:val="16"/>
          <w:szCs w:val="16"/>
        </w:rPr>
      </w:pPr>
      <w:r w:rsidRPr="00A236F9">
        <w:rPr>
          <w:rFonts w:ascii="Times New Roman" w:eastAsia="Times New Roman" w:hAnsi="Times New Roman" w:cs="Times New Roman"/>
          <w:b/>
          <w:bCs/>
          <w:i/>
          <w:sz w:val="16"/>
          <w:szCs w:val="16"/>
        </w:rPr>
        <w:t>Пользователи</w:t>
      </w:r>
      <w:r w:rsidRPr="00A236F9">
        <w:rPr>
          <w:rFonts w:ascii="Times New Roman" w:eastAsia="Times New Roman" w:hAnsi="Times New Roman" w:cs="Times New Roman"/>
          <w:i/>
          <w:sz w:val="16"/>
          <w:szCs w:val="16"/>
        </w:rPr>
        <w:t xml:space="preserve"> – члены семей собственников жилых помещений, наниматели жилых помещений и члены их семей, владельцы нежилых помещений, пользующиеся ими на основании договоров аренды либо по иным законным основаниям.</w:t>
      </w:r>
    </w:p>
    <w:p w:rsidR="006245EF" w:rsidRPr="00A236F9" w:rsidRDefault="006245EF" w:rsidP="006245EF">
      <w:pPr>
        <w:pStyle w:val="ac"/>
        <w:rPr>
          <w:rFonts w:ascii="Times New Roman" w:eastAsia="Times New Roman" w:hAnsi="Times New Roman" w:cs="Times New Roman"/>
          <w:i/>
          <w:sz w:val="16"/>
          <w:szCs w:val="16"/>
        </w:rPr>
      </w:pPr>
      <w:r w:rsidRPr="00A236F9">
        <w:rPr>
          <w:rFonts w:ascii="Times New Roman" w:eastAsia="Times New Roman" w:hAnsi="Times New Roman" w:cs="Times New Roman"/>
          <w:b/>
          <w:bCs/>
          <w:i/>
          <w:sz w:val="16"/>
          <w:szCs w:val="16"/>
        </w:rPr>
        <w:t>Общая площадь жилого помещения</w:t>
      </w:r>
      <w:r w:rsidRPr="00A236F9">
        <w:rPr>
          <w:rFonts w:ascii="Times New Roman" w:eastAsia="Times New Roman" w:hAnsi="Times New Roman" w:cs="Times New Roman"/>
          <w:i/>
          <w:sz w:val="16"/>
          <w:szCs w:val="16"/>
        </w:rPr>
        <w:t xml:space="preserve"> состоит из суммы площади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6245EF" w:rsidRPr="00A236F9" w:rsidRDefault="006245EF" w:rsidP="006245EF">
      <w:pPr>
        <w:pStyle w:val="ac"/>
        <w:rPr>
          <w:rFonts w:ascii="Times New Roman" w:eastAsia="Times New Roman" w:hAnsi="Times New Roman" w:cs="Times New Roman"/>
          <w:i/>
          <w:sz w:val="16"/>
          <w:szCs w:val="16"/>
        </w:rPr>
      </w:pPr>
      <w:r w:rsidRPr="00A236F9">
        <w:rPr>
          <w:rFonts w:ascii="Times New Roman" w:eastAsia="Times New Roman" w:hAnsi="Times New Roman" w:cs="Times New Roman"/>
          <w:b/>
          <w:bCs/>
          <w:i/>
          <w:sz w:val="16"/>
          <w:szCs w:val="16"/>
        </w:rPr>
        <w:t>Доля в праве общей собственности на общее имущество в многоквартирном доме</w:t>
      </w:r>
      <w:r w:rsidRPr="00A236F9">
        <w:rPr>
          <w:rFonts w:ascii="Times New Roman" w:eastAsia="Times New Roman" w:hAnsi="Times New Roman" w:cs="Times New Roman"/>
          <w:i/>
          <w:sz w:val="16"/>
          <w:szCs w:val="16"/>
        </w:rPr>
        <w:t xml:space="preserve"> (доля Собственника помещения в данном доме) – доля, определяемая отношением общей площади указанного помещения к сумме общих площадей всех помещений в данном доме.</w:t>
      </w:r>
    </w:p>
    <w:p w:rsidR="00C84F39" w:rsidRPr="00EC15F4" w:rsidRDefault="00C84F39" w:rsidP="006D0F67">
      <w:pPr>
        <w:pStyle w:val="ac"/>
        <w:ind w:left="-567" w:firstLine="425"/>
        <w:jc w:val="center"/>
        <w:rPr>
          <w:rFonts w:ascii="Times New Roman" w:eastAsia="Times New Roman" w:hAnsi="Times New Roman" w:cs="Times New Roman"/>
          <w:b/>
          <w:sz w:val="20"/>
          <w:szCs w:val="20"/>
        </w:rPr>
      </w:pPr>
      <w:r w:rsidRPr="00EC15F4">
        <w:rPr>
          <w:rFonts w:ascii="Times New Roman" w:eastAsia="Times New Roman" w:hAnsi="Times New Roman" w:cs="Times New Roman"/>
          <w:sz w:val="20"/>
          <w:szCs w:val="20"/>
        </w:rPr>
        <w:t>1</w:t>
      </w:r>
      <w:r w:rsidRPr="00EC15F4">
        <w:rPr>
          <w:rFonts w:ascii="Times New Roman" w:eastAsia="Times New Roman" w:hAnsi="Times New Roman" w:cs="Times New Roman"/>
          <w:b/>
          <w:sz w:val="20"/>
          <w:szCs w:val="20"/>
        </w:rPr>
        <w:t>.           Общие положения</w:t>
      </w:r>
    </w:p>
    <w:p w:rsidR="00E808CA" w:rsidRPr="00E808CA" w:rsidRDefault="00C84F39" w:rsidP="006D0F67">
      <w:pPr>
        <w:pStyle w:val="ac"/>
        <w:ind w:left="-567" w:firstLine="425"/>
        <w:jc w:val="both"/>
        <w:rPr>
          <w:rFonts w:ascii="Times New Roman" w:eastAsia="Times New Roman" w:hAnsi="Times New Roman" w:cs="Times New Roman"/>
          <w:sz w:val="20"/>
          <w:szCs w:val="20"/>
        </w:rPr>
      </w:pPr>
      <w:r w:rsidRPr="00E808CA">
        <w:rPr>
          <w:rFonts w:ascii="Times New Roman" w:eastAsia="Times New Roman" w:hAnsi="Times New Roman" w:cs="Times New Roman"/>
          <w:sz w:val="20"/>
          <w:szCs w:val="20"/>
        </w:rPr>
        <w:t xml:space="preserve">1.1.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 согласованных с </w:t>
      </w:r>
      <w:r w:rsidR="00EC15F4" w:rsidRPr="00E808CA">
        <w:rPr>
          <w:rFonts w:ascii="Times New Roman" w:eastAsia="Times New Roman" w:hAnsi="Times New Roman" w:cs="Times New Roman"/>
          <w:sz w:val="20"/>
          <w:szCs w:val="20"/>
        </w:rPr>
        <w:t>У</w:t>
      </w:r>
      <w:r w:rsidRPr="00E808CA">
        <w:rPr>
          <w:rFonts w:ascii="Times New Roman" w:eastAsia="Times New Roman" w:hAnsi="Times New Roman" w:cs="Times New Roman"/>
          <w:sz w:val="20"/>
          <w:szCs w:val="20"/>
        </w:rPr>
        <w:t>правляющей организацией и является сделкой с каждым собственником помещения в этом многоквартирном доме.</w:t>
      </w:r>
      <w:r w:rsidR="00E808CA" w:rsidRPr="00E808CA">
        <w:rPr>
          <w:rFonts w:ascii="Times New Roman" w:eastAsia="Times New Roman" w:hAnsi="Times New Roman" w:cs="Times New Roman"/>
          <w:sz w:val="20"/>
          <w:szCs w:val="20"/>
        </w:rPr>
        <w:t xml:space="preserve"> Условия настоящего Договора являются одинаковыми для всех собственников помещений в многоквартирном доме.</w:t>
      </w:r>
    </w:p>
    <w:p w:rsidR="00E808CA" w:rsidRPr="00E808CA" w:rsidRDefault="00C84F39" w:rsidP="006D0F67">
      <w:pPr>
        <w:pStyle w:val="ac"/>
        <w:ind w:left="-567" w:firstLine="425"/>
        <w:jc w:val="both"/>
        <w:rPr>
          <w:rFonts w:ascii="Times New Roman" w:eastAsia="Times New Roman" w:hAnsi="Times New Roman" w:cs="Times New Roman"/>
          <w:sz w:val="20"/>
          <w:szCs w:val="20"/>
        </w:rPr>
      </w:pPr>
      <w:r w:rsidRPr="00E808CA">
        <w:rPr>
          <w:rFonts w:ascii="Times New Roman" w:eastAsia="Times New Roman" w:hAnsi="Times New Roman" w:cs="Times New Roman"/>
          <w:sz w:val="20"/>
          <w:szCs w:val="20"/>
        </w:rPr>
        <w:t xml:space="preserve">1.2.       </w:t>
      </w:r>
      <w:r w:rsidR="00E808CA" w:rsidRPr="00E808CA">
        <w:rPr>
          <w:rFonts w:ascii="Times New Roman" w:eastAsia="Times New Roman" w:hAnsi="Times New Roman" w:cs="Times New Roman"/>
          <w:sz w:val="20"/>
          <w:szCs w:val="20"/>
        </w:rPr>
        <w:t xml:space="preserve">При выполнении условий настоящего Договора Стороны руководствуются Конституцией Российской Федерации, </w:t>
      </w:r>
      <w:r w:rsidR="00E808CA">
        <w:rPr>
          <w:rFonts w:ascii="Times New Roman" w:eastAsia="Times New Roman" w:hAnsi="Times New Roman" w:cs="Times New Roman"/>
          <w:sz w:val="20"/>
          <w:szCs w:val="20"/>
        </w:rPr>
        <w:t xml:space="preserve"> </w:t>
      </w:r>
      <w:r w:rsidR="00E808CA" w:rsidRPr="00E808CA">
        <w:rPr>
          <w:rFonts w:ascii="Times New Roman" w:eastAsia="Times New Roman" w:hAnsi="Times New Roman" w:cs="Times New Roman"/>
          <w:sz w:val="20"/>
          <w:szCs w:val="20"/>
        </w:rPr>
        <w:t>Гражданским Кодексом Российской Федерации, Жилищным Кодексом Российской Федерации, Правилами предоставления коммунальных услуг гражданам, Правилами содержания общего имущества в многоквартирном доме, утвержденными Правительством Российской Федерации, Правилами и нормами технической эксплуатации жилищного фонда, утвержденных постановлением Госстроя РФ и иными положениями гражданского</w:t>
      </w:r>
      <w:r w:rsidR="00E808CA">
        <w:rPr>
          <w:rFonts w:ascii="Times New Roman" w:eastAsia="Times New Roman" w:hAnsi="Times New Roman" w:cs="Times New Roman"/>
          <w:sz w:val="20"/>
          <w:szCs w:val="20"/>
        </w:rPr>
        <w:t xml:space="preserve"> </w:t>
      </w:r>
      <w:r w:rsidR="00E808CA" w:rsidRPr="00E808CA">
        <w:rPr>
          <w:rFonts w:ascii="Times New Roman" w:eastAsia="Times New Roman" w:hAnsi="Times New Roman" w:cs="Times New Roman"/>
          <w:sz w:val="20"/>
          <w:szCs w:val="20"/>
        </w:rPr>
        <w:t xml:space="preserve"> законодательства Российской Федерации.</w:t>
      </w:r>
    </w:p>
    <w:p w:rsidR="00C84F39" w:rsidRPr="00E808CA" w:rsidRDefault="00C84F39" w:rsidP="006D0F67">
      <w:pPr>
        <w:pStyle w:val="ac"/>
        <w:ind w:left="-567" w:firstLine="425"/>
        <w:rPr>
          <w:rFonts w:ascii="Times New Roman" w:eastAsia="Times New Roman" w:hAnsi="Times New Roman" w:cs="Times New Roman"/>
          <w:sz w:val="20"/>
          <w:szCs w:val="20"/>
        </w:rPr>
      </w:pPr>
      <w:r w:rsidRPr="00E808CA">
        <w:rPr>
          <w:rFonts w:ascii="Times New Roman" w:eastAsia="Times New Roman" w:hAnsi="Times New Roman" w:cs="Times New Roman"/>
          <w:sz w:val="20"/>
          <w:szCs w:val="20"/>
        </w:rPr>
        <w:t>1.3.       Управляющая организация обязана приступить к выполнению настоящего Договора не позднее чем через тридцать дней со дня его подписания.</w:t>
      </w:r>
    </w:p>
    <w:p w:rsidR="00C84F39" w:rsidRPr="00EC15F4" w:rsidRDefault="00C84F39" w:rsidP="006D0F67">
      <w:pPr>
        <w:pStyle w:val="ac"/>
        <w:ind w:left="-567" w:firstLine="425"/>
        <w:jc w:val="both"/>
        <w:rPr>
          <w:rFonts w:ascii="Times New Roman" w:eastAsia="Times New Roman" w:hAnsi="Times New Roman" w:cs="Times New Roman"/>
          <w:sz w:val="20"/>
          <w:szCs w:val="20"/>
        </w:rPr>
      </w:pPr>
      <w:r w:rsidRPr="00EC15F4">
        <w:rPr>
          <w:rFonts w:ascii="Times New Roman" w:eastAsia="Times New Roman" w:hAnsi="Times New Roman" w:cs="Times New Roman"/>
          <w:sz w:val="20"/>
          <w:szCs w:val="20"/>
        </w:rPr>
        <w:t>Техническая и иная документация на многоквартирный дом передается Управляющей организации в срок не позднее тридцати дней с момента заключения настоящего Договора.</w:t>
      </w:r>
    </w:p>
    <w:p w:rsidR="00C84F39" w:rsidRPr="00EC15F4" w:rsidRDefault="00C84F39" w:rsidP="006D0F67">
      <w:pPr>
        <w:pStyle w:val="ac"/>
        <w:ind w:left="-567" w:firstLine="425"/>
        <w:jc w:val="both"/>
        <w:rPr>
          <w:rFonts w:ascii="Times New Roman" w:eastAsia="Times New Roman" w:hAnsi="Times New Roman" w:cs="Times New Roman"/>
          <w:sz w:val="20"/>
          <w:szCs w:val="20"/>
        </w:rPr>
      </w:pPr>
      <w:r w:rsidRPr="00EC15F4">
        <w:rPr>
          <w:rFonts w:ascii="Times New Roman" w:eastAsia="Times New Roman" w:hAnsi="Times New Roman" w:cs="Times New Roman"/>
          <w:sz w:val="20"/>
          <w:szCs w:val="20"/>
        </w:rPr>
        <w:t>1.4.       Собственники помещений дают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представителю для взыскания обязательных платежей в судебном порядке, специализированной организации для ведения начислений), обезличивание, блокирование, уничтожение персональных данных и их передачу третьим лицам, предоставляющим коммунальные услуги.</w:t>
      </w:r>
    </w:p>
    <w:p w:rsidR="00C84F39" w:rsidRPr="00EC15F4" w:rsidRDefault="00C84F39" w:rsidP="006D0F67">
      <w:pPr>
        <w:pStyle w:val="ac"/>
        <w:ind w:left="-567" w:firstLine="425"/>
        <w:jc w:val="both"/>
        <w:rPr>
          <w:rFonts w:ascii="Times New Roman" w:eastAsia="Times New Roman" w:hAnsi="Times New Roman" w:cs="Times New Roman"/>
          <w:sz w:val="20"/>
          <w:szCs w:val="20"/>
        </w:rPr>
      </w:pPr>
      <w:r w:rsidRPr="00EC15F4">
        <w:rPr>
          <w:rFonts w:ascii="Times New Roman" w:eastAsia="Times New Roman" w:hAnsi="Times New Roman" w:cs="Times New Roman"/>
          <w:sz w:val="20"/>
          <w:szCs w:val="20"/>
        </w:rPr>
        <w:t>1.5.       Для исполнения договорных обязательств собственники помещений предоставляют следующие персональные данные: фамилия, имя, отчество, год, месяц, дата и место рождения, адрес,  сведения о наличии льгот, сведения о зарегистрированном праве собственности на жилое помещение в многоквартирном доме, сведения о проживающих в помещении лицах и иные данные, необходимые для реализации настоящего Договора, в т.ч. для передачи персональных данных третьим лицам для осуществления информационно-расчетного обслуживания (начисление платы, печать и доставка платежных документов), планирования, организации и выполнения работ по Договору управления,  взыскания обязательных платежей (задолженности) в судебном порядке, передачи данных уполномоченным государственным органам и органам местного самоуправления по их запросу.</w:t>
      </w:r>
    </w:p>
    <w:p w:rsidR="00C84F39" w:rsidRPr="00EC15F4" w:rsidRDefault="00C84F39" w:rsidP="006D0F67">
      <w:pPr>
        <w:pStyle w:val="ac"/>
        <w:ind w:left="-567" w:firstLine="425"/>
        <w:jc w:val="both"/>
        <w:rPr>
          <w:rFonts w:ascii="Times New Roman" w:eastAsia="Times New Roman" w:hAnsi="Times New Roman" w:cs="Times New Roman"/>
          <w:sz w:val="20"/>
          <w:szCs w:val="20"/>
        </w:rPr>
      </w:pPr>
      <w:r w:rsidRPr="00EC15F4">
        <w:rPr>
          <w:rFonts w:ascii="Times New Roman" w:eastAsia="Times New Roman" w:hAnsi="Times New Roman" w:cs="Times New Roman"/>
          <w:sz w:val="20"/>
          <w:szCs w:val="20"/>
        </w:rPr>
        <w:t>1.6.       В случае временного отсутствия (болезнь, отпуск, командировка) собственник предоставляет Управляющей организации информацию о лицах (контактные телефоны), имеющих доступ в помещение собственника на случай устранения аварийных ситуаций.</w:t>
      </w:r>
    </w:p>
    <w:p w:rsidR="00C84F39" w:rsidRPr="00EC15F4" w:rsidRDefault="00C84F39" w:rsidP="006D0F67">
      <w:pPr>
        <w:pStyle w:val="ac"/>
        <w:ind w:left="-567" w:firstLine="425"/>
        <w:jc w:val="both"/>
        <w:rPr>
          <w:rFonts w:ascii="Times New Roman" w:eastAsia="Times New Roman" w:hAnsi="Times New Roman" w:cs="Times New Roman"/>
          <w:sz w:val="20"/>
          <w:szCs w:val="20"/>
        </w:rPr>
      </w:pPr>
      <w:r w:rsidRPr="00EC15F4">
        <w:rPr>
          <w:rFonts w:ascii="Times New Roman" w:eastAsia="Times New Roman" w:hAnsi="Times New Roman" w:cs="Times New Roman"/>
          <w:sz w:val="20"/>
          <w:szCs w:val="20"/>
        </w:rPr>
        <w:t>1.7.       Информация об Управляющей организации, в т.ч. о ее службах, контактных телефонах, режиме работы приведена на официальном сайте Управляющей организации.</w:t>
      </w:r>
    </w:p>
    <w:p w:rsidR="00704ABE" w:rsidRPr="00EC15F4" w:rsidRDefault="00A263C9" w:rsidP="006D0F67">
      <w:pPr>
        <w:pStyle w:val="11"/>
        <w:ind w:left="-567" w:right="-283" w:firstLine="425"/>
        <w:jc w:val="center"/>
        <w:rPr>
          <w:rFonts w:ascii="Times New Roman" w:eastAsia="MS Mincho" w:hAnsi="Times New Roman" w:cs="Times New Roman"/>
        </w:rPr>
      </w:pPr>
      <w:r w:rsidRPr="00EC15F4">
        <w:rPr>
          <w:rFonts w:ascii="Times New Roman" w:eastAsia="MS Mincho" w:hAnsi="Times New Roman" w:cs="Times New Roman"/>
          <w:b/>
        </w:rPr>
        <w:t>2</w:t>
      </w:r>
      <w:r w:rsidR="00704ABE" w:rsidRPr="00EC15F4">
        <w:rPr>
          <w:rFonts w:ascii="Times New Roman" w:eastAsia="MS Mincho" w:hAnsi="Times New Roman" w:cs="Times New Roman"/>
          <w:b/>
        </w:rPr>
        <w:t>.</w:t>
      </w:r>
      <w:r w:rsidR="00E808CA">
        <w:rPr>
          <w:rFonts w:ascii="Times New Roman" w:eastAsia="MS Mincho" w:hAnsi="Times New Roman" w:cs="Times New Roman"/>
          <w:b/>
        </w:rPr>
        <w:t xml:space="preserve"> Цель и п</w:t>
      </w:r>
      <w:r w:rsidR="00704ABE" w:rsidRPr="00EC15F4">
        <w:rPr>
          <w:rFonts w:ascii="Times New Roman" w:eastAsia="MS Mincho" w:hAnsi="Times New Roman" w:cs="Times New Roman"/>
          <w:b/>
        </w:rPr>
        <w:t>редмет договора</w:t>
      </w:r>
    </w:p>
    <w:p w:rsidR="00E808CA" w:rsidRPr="00A236F9" w:rsidRDefault="00A263C9" w:rsidP="00A236F9">
      <w:pPr>
        <w:pStyle w:val="ac"/>
        <w:ind w:left="-567" w:firstLine="425"/>
        <w:rPr>
          <w:rFonts w:ascii="Times New Roman" w:eastAsia="MS Mincho" w:hAnsi="Times New Roman" w:cs="Times New Roman"/>
          <w:sz w:val="20"/>
          <w:szCs w:val="20"/>
        </w:rPr>
      </w:pPr>
      <w:r w:rsidRPr="00EC15F4">
        <w:rPr>
          <w:rFonts w:ascii="Times New Roman" w:eastAsia="MS Mincho" w:hAnsi="Times New Roman" w:cs="Times New Roman"/>
          <w:sz w:val="20"/>
          <w:szCs w:val="20"/>
        </w:rPr>
        <w:t>2</w:t>
      </w:r>
      <w:r w:rsidR="00704ABE" w:rsidRPr="00EC15F4">
        <w:rPr>
          <w:rFonts w:ascii="Times New Roman" w:eastAsia="MS Mincho" w:hAnsi="Times New Roman" w:cs="Times New Roman"/>
          <w:sz w:val="20"/>
          <w:szCs w:val="20"/>
        </w:rPr>
        <w:t>.1.</w:t>
      </w:r>
      <w:r w:rsidR="00E808CA" w:rsidRPr="00E808CA">
        <w:rPr>
          <w:rFonts w:ascii="Roboto Condensed" w:eastAsia="Times New Roman" w:hAnsi="Roboto Condensed" w:cs="Times New Roman"/>
          <w:color w:val="333333"/>
          <w:sz w:val="24"/>
          <w:szCs w:val="24"/>
        </w:rPr>
        <w:t xml:space="preserve"> </w:t>
      </w:r>
      <w:r w:rsidR="00E808CA" w:rsidRPr="00A236F9">
        <w:rPr>
          <w:rFonts w:ascii="Times New Roman" w:eastAsia="Times New Roman" w:hAnsi="Times New Roman" w:cs="Times New Roman"/>
          <w:sz w:val="20"/>
          <w:szCs w:val="20"/>
        </w:rPr>
        <w:t xml:space="preserve">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w:t>
      </w:r>
      <w:r w:rsidR="00A236F9">
        <w:rPr>
          <w:rFonts w:ascii="Times New Roman" w:eastAsia="Times New Roman" w:hAnsi="Times New Roman" w:cs="Times New Roman"/>
          <w:sz w:val="20"/>
          <w:szCs w:val="20"/>
        </w:rPr>
        <w:t xml:space="preserve">решение вопросов пользования указанным имуществом, </w:t>
      </w:r>
      <w:r w:rsidR="00E808CA" w:rsidRPr="00A236F9">
        <w:rPr>
          <w:rFonts w:ascii="Times New Roman" w:eastAsia="Times New Roman" w:hAnsi="Times New Roman" w:cs="Times New Roman"/>
          <w:sz w:val="20"/>
          <w:szCs w:val="20"/>
        </w:rPr>
        <w:t>а также предоставление коммунальных услуг собственникам помещений и иным гражданам, проживающим в Многоквартирном доме.</w:t>
      </w:r>
    </w:p>
    <w:p w:rsidR="00D87C6C" w:rsidRPr="00A236F9" w:rsidRDefault="00E808CA" w:rsidP="006D0F67">
      <w:pPr>
        <w:pStyle w:val="ac"/>
        <w:ind w:left="-567" w:firstLine="425"/>
        <w:jc w:val="both"/>
        <w:rPr>
          <w:rFonts w:ascii="Times New Roman" w:eastAsia="MS Mincho" w:hAnsi="Times New Roman" w:cs="Times New Roman"/>
          <w:sz w:val="20"/>
          <w:szCs w:val="20"/>
        </w:rPr>
      </w:pPr>
      <w:r w:rsidRPr="00A236F9">
        <w:rPr>
          <w:rFonts w:ascii="Times New Roman" w:eastAsia="MS Mincho" w:hAnsi="Times New Roman" w:cs="Times New Roman"/>
          <w:sz w:val="20"/>
          <w:szCs w:val="20"/>
        </w:rPr>
        <w:t>2.</w:t>
      </w:r>
      <w:r w:rsidR="00D87C6C" w:rsidRPr="00A236F9">
        <w:rPr>
          <w:rFonts w:ascii="Times New Roman" w:eastAsia="MS Mincho" w:hAnsi="Times New Roman" w:cs="Times New Roman"/>
          <w:sz w:val="20"/>
          <w:szCs w:val="20"/>
        </w:rPr>
        <w:t>1.1</w:t>
      </w:r>
      <w:r w:rsidRPr="00A236F9">
        <w:rPr>
          <w:rFonts w:ascii="Times New Roman" w:eastAsia="MS Mincho" w:hAnsi="Times New Roman" w:cs="Times New Roman"/>
          <w:sz w:val="20"/>
          <w:szCs w:val="20"/>
        </w:rPr>
        <w:t xml:space="preserve">. </w:t>
      </w:r>
      <w:r w:rsidRPr="00A236F9">
        <w:rPr>
          <w:rFonts w:ascii="Times New Roman" w:eastAsia="Times New Roman" w:hAnsi="Times New Roman" w:cs="Times New Roman"/>
          <w:sz w:val="20"/>
          <w:szCs w:val="20"/>
        </w:rPr>
        <w:t>Управляющая организация по заданию Собственника, в соответствии с Приложениями к настоящему Договору, обязуется оказывать услуги и выполнять работы по надлежащему управлению Многоквартирным домом, содержанию и текущему ремонту общего имущества</w:t>
      </w:r>
      <w:r w:rsidR="00BA7BEE" w:rsidRPr="00A236F9">
        <w:rPr>
          <w:rFonts w:ascii="Times New Roman" w:eastAsia="Times New Roman" w:hAnsi="Times New Roman" w:cs="Times New Roman"/>
          <w:sz w:val="20"/>
          <w:szCs w:val="20"/>
        </w:rPr>
        <w:t xml:space="preserve"> </w:t>
      </w:r>
      <w:r w:rsidRPr="00A236F9">
        <w:rPr>
          <w:rFonts w:ascii="Times New Roman" w:eastAsia="Times New Roman" w:hAnsi="Times New Roman" w:cs="Times New Roman"/>
          <w:sz w:val="20"/>
          <w:szCs w:val="20"/>
        </w:rPr>
        <w:t>, предоставлять коммунальные услуги Собственнику (а также членам семьи собственника, нанимателям и членам их семей, арендаторам, иным законным пользователям помещений), осуществлять иную, направленную на достижение целей управления Многоквартирным домом, деятельность.</w:t>
      </w:r>
      <w:r w:rsidRPr="00A236F9">
        <w:rPr>
          <w:rFonts w:ascii="Roboto Condensed" w:eastAsia="Times New Roman" w:hAnsi="Roboto Condensed" w:cs="Times New Roman"/>
          <w:sz w:val="24"/>
          <w:szCs w:val="24"/>
        </w:rPr>
        <w:t xml:space="preserve"> </w:t>
      </w:r>
      <w:r w:rsidR="00704ABE" w:rsidRPr="00A236F9">
        <w:rPr>
          <w:rFonts w:ascii="Times New Roman" w:eastAsia="MS Mincho" w:hAnsi="Times New Roman" w:cs="Times New Roman"/>
          <w:sz w:val="20"/>
          <w:szCs w:val="20"/>
        </w:rPr>
        <w:t xml:space="preserve"> </w:t>
      </w:r>
    </w:p>
    <w:p w:rsidR="00C14BE9" w:rsidRDefault="00D87C6C" w:rsidP="006D0F67">
      <w:pPr>
        <w:pStyle w:val="ac"/>
        <w:ind w:left="-567" w:firstLine="425"/>
        <w:jc w:val="both"/>
        <w:rPr>
          <w:rFonts w:ascii="Times New Roman" w:eastAsia="Times New Roman" w:hAnsi="Times New Roman" w:cs="Times New Roman"/>
          <w:sz w:val="20"/>
          <w:szCs w:val="20"/>
        </w:rPr>
      </w:pPr>
      <w:r>
        <w:rPr>
          <w:rFonts w:ascii="Times New Roman" w:eastAsia="MS Mincho" w:hAnsi="Times New Roman" w:cs="Times New Roman"/>
          <w:sz w:val="20"/>
          <w:szCs w:val="20"/>
        </w:rPr>
        <w:t>2.1.2.</w:t>
      </w:r>
      <w:r w:rsidR="00C14BE9" w:rsidRPr="00EC15F4">
        <w:rPr>
          <w:rFonts w:ascii="Times New Roman" w:eastAsia="Times New Roman" w:hAnsi="Times New Roman" w:cs="Times New Roman"/>
          <w:sz w:val="20"/>
          <w:szCs w:val="20"/>
        </w:rPr>
        <w:t xml:space="preserve">Управляющая организация оказывает услуги и выполняет работы по содержанию и ремонту общего имущества </w:t>
      </w:r>
      <w:r w:rsidR="00C14BE9" w:rsidRPr="00EC15F4">
        <w:rPr>
          <w:rFonts w:ascii="Times New Roman" w:eastAsia="Times New Roman" w:hAnsi="Times New Roman" w:cs="Times New Roman"/>
          <w:sz w:val="20"/>
          <w:szCs w:val="20"/>
        </w:rPr>
        <w:lastRenderedPageBreak/>
        <w:t>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r w:rsidR="00AC63CD">
        <w:rPr>
          <w:rFonts w:ascii="Times New Roman" w:eastAsia="Times New Roman" w:hAnsi="Times New Roman" w:cs="Times New Roman"/>
          <w:sz w:val="20"/>
          <w:szCs w:val="20"/>
        </w:rPr>
        <w:t xml:space="preserve"> (Приложение №6).</w:t>
      </w:r>
    </w:p>
    <w:p w:rsidR="00AC63CD" w:rsidRPr="000F2579" w:rsidRDefault="00AC63CD" w:rsidP="00AC63CD">
      <w:pPr>
        <w:pStyle w:val="ac"/>
        <w:rPr>
          <w:rFonts w:ascii="Times New Roman" w:hAnsi="Times New Roman" w:cs="Times New Roman"/>
          <w:i/>
          <w:sz w:val="16"/>
          <w:szCs w:val="16"/>
        </w:rPr>
      </w:pPr>
      <w:r w:rsidRPr="000F2579">
        <w:rPr>
          <w:rFonts w:ascii="Times New Roman" w:hAnsi="Times New Roman" w:cs="Times New Roman"/>
          <w:i/>
          <w:sz w:val="16"/>
          <w:szCs w:val="16"/>
        </w:rPr>
        <w:t xml:space="preserve">Границей эксплуатационной ответственности между общедомовым инженерным оборудованием и подводящими сетями ресурсоснабжающих организаций является, на основании Правил содержания общего имущества в многоквартирном доме утверждённых Постановлением Правительства РФ от 13 августа 2006г. № 491, стена многоквартирного дома. </w:t>
      </w:r>
    </w:p>
    <w:p w:rsidR="00AC63CD" w:rsidRPr="000F2579" w:rsidRDefault="00AC63CD" w:rsidP="00AC63CD">
      <w:pPr>
        <w:pStyle w:val="ac"/>
        <w:rPr>
          <w:rFonts w:ascii="Times New Roman" w:hAnsi="Times New Roman" w:cs="Times New Roman"/>
          <w:i/>
          <w:sz w:val="16"/>
          <w:szCs w:val="16"/>
        </w:rPr>
      </w:pPr>
      <w:r w:rsidRPr="000F2579">
        <w:rPr>
          <w:rFonts w:ascii="Times New Roman" w:hAnsi="Times New Roman" w:cs="Times New Roman"/>
          <w:i/>
          <w:sz w:val="16"/>
          <w:szCs w:val="16"/>
        </w:rPr>
        <w:t>Границей эксплуатационной ответственности между общим имуществом в многоквартирном доме и личным имуществом - помещением собственника является:</w:t>
      </w:r>
    </w:p>
    <w:p w:rsidR="00AC63CD" w:rsidRPr="000F2579" w:rsidRDefault="00AC63CD" w:rsidP="00AC63CD">
      <w:pPr>
        <w:pStyle w:val="ac"/>
        <w:rPr>
          <w:rFonts w:ascii="Times New Roman" w:hAnsi="Times New Roman" w:cs="Times New Roman"/>
          <w:i/>
          <w:sz w:val="16"/>
          <w:szCs w:val="16"/>
        </w:rPr>
      </w:pPr>
      <w:r w:rsidRPr="000F2579">
        <w:rPr>
          <w:rFonts w:ascii="Times New Roman" w:hAnsi="Times New Roman" w:cs="Times New Roman"/>
          <w:i/>
          <w:sz w:val="16"/>
          <w:szCs w:val="16"/>
        </w:rPr>
        <w:t>- по строительным конструкциям – внутренняя поверхность стен помещения, оконные заполнения и входная дверь в помещение (квартиру);</w:t>
      </w:r>
    </w:p>
    <w:p w:rsidR="00AC63CD" w:rsidRPr="000F2579" w:rsidRDefault="00AC63CD" w:rsidP="00AC63CD">
      <w:pPr>
        <w:pStyle w:val="ac"/>
        <w:rPr>
          <w:rFonts w:ascii="Times New Roman" w:hAnsi="Times New Roman" w:cs="Times New Roman"/>
          <w:i/>
          <w:sz w:val="16"/>
          <w:szCs w:val="16"/>
        </w:rPr>
      </w:pPr>
      <w:r w:rsidRPr="000F2579">
        <w:rPr>
          <w:rFonts w:ascii="Times New Roman" w:hAnsi="Times New Roman" w:cs="Times New Roman"/>
          <w:i/>
          <w:sz w:val="16"/>
          <w:szCs w:val="16"/>
        </w:rPr>
        <w:t>- на системах отопления, горячего и холодного водоснабжения – отсекающая арматура (выходной патрубок первого вентиля) от стояковых трубопроводов, расположенных в помещении (квартире). При отсутствии вентилей – по первым сварным соединениям на стояках;</w:t>
      </w:r>
    </w:p>
    <w:p w:rsidR="00AC63CD" w:rsidRPr="000F2579" w:rsidRDefault="00AC63CD" w:rsidP="00AC63CD">
      <w:pPr>
        <w:pStyle w:val="ac"/>
        <w:rPr>
          <w:rFonts w:ascii="Times New Roman" w:hAnsi="Times New Roman" w:cs="Times New Roman"/>
          <w:i/>
          <w:sz w:val="16"/>
          <w:szCs w:val="16"/>
        </w:rPr>
      </w:pPr>
      <w:r w:rsidRPr="000F2579">
        <w:rPr>
          <w:rFonts w:ascii="Times New Roman" w:hAnsi="Times New Roman" w:cs="Times New Roman"/>
          <w:i/>
          <w:sz w:val="16"/>
          <w:szCs w:val="16"/>
        </w:rPr>
        <w:t>- на системе канализации – плоскость раструба тройника канализационного стояка, расположенного в помещении (квартире);</w:t>
      </w:r>
    </w:p>
    <w:p w:rsidR="00AC63CD" w:rsidRPr="000F2579" w:rsidRDefault="00AC63CD" w:rsidP="00AC63CD">
      <w:pPr>
        <w:pStyle w:val="ac"/>
        <w:rPr>
          <w:rFonts w:ascii="Times New Roman" w:hAnsi="Times New Roman" w:cs="Times New Roman"/>
          <w:i/>
          <w:sz w:val="16"/>
          <w:szCs w:val="16"/>
        </w:rPr>
      </w:pPr>
      <w:r w:rsidRPr="000F2579">
        <w:rPr>
          <w:rFonts w:ascii="Times New Roman" w:hAnsi="Times New Roman" w:cs="Times New Roman"/>
          <w:i/>
          <w:sz w:val="16"/>
          <w:szCs w:val="16"/>
        </w:rPr>
        <w:t xml:space="preserve">- на системе электроснабжения – выходные соединительные клеммы автоматических выключателей, расположенных в этажном щитке. Квартирный электросчётчик не принадлежит к общему имуществу. При отсутствии этажного щитка -  входные клеммы автоматического выключателя. </w:t>
      </w:r>
    </w:p>
    <w:p w:rsidR="006D0F67" w:rsidRPr="006D0F67" w:rsidRDefault="00A263C9" w:rsidP="006D0F67">
      <w:pPr>
        <w:pStyle w:val="af0"/>
        <w:tabs>
          <w:tab w:val="left" w:pos="9720"/>
        </w:tabs>
        <w:spacing w:line="12" w:lineRule="atLeast"/>
        <w:ind w:left="-567" w:firstLine="425"/>
        <w:rPr>
          <w:rFonts w:ascii="Times New Roman" w:hAnsi="Times New Roman" w:cs="Times New Roman"/>
          <w:noProof/>
          <w:color w:val="000000"/>
        </w:rPr>
      </w:pPr>
      <w:r w:rsidRPr="00EC15F4">
        <w:rPr>
          <w:rFonts w:ascii="Times New Roman" w:eastAsia="MS Mincho" w:hAnsi="Times New Roman" w:cs="Times New Roman"/>
        </w:rPr>
        <w:t>2</w:t>
      </w:r>
      <w:r w:rsidR="00704ABE" w:rsidRPr="00EC15F4">
        <w:rPr>
          <w:rFonts w:ascii="Times New Roman" w:eastAsia="MS Mincho" w:hAnsi="Times New Roman" w:cs="Times New Roman"/>
        </w:rPr>
        <w:t xml:space="preserve">.2. </w:t>
      </w:r>
      <w:r w:rsidR="006D0F67" w:rsidRPr="006D0F67">
        <w:rPr>
          <w:rFonts w:ascii="Times New Roman" w:hAnsi="Times New Roman" w:cs="Times New Roman"/>
          <w:noProof/>
          <w:color w:val="000000"/>
        </w:rPr>
        <w:t>Со</w:t>
      </w:r>
      <w:r w:rsidR="006D0F67" w:rsidRPr="006D0F67">
        <w:rPr>
          <w:rFonts w:ascii="Times New Roman" w:hAnsi="Times New Roman" w:cs="Times New Roman"/>
          <w:color w:val="000000"/>
        </w:rPr>
        <w:t xml:space="preserve">став общего имущества в Многоквартирном доме, в отношении которого осуществляется управление, и его </w:t>
      </w:r>
      <w:r w:rsidR="005914F5">
        <w:rPr>
          <w:rFonts w:ascii="Times New Roman" w:hAnsi="Times New Roman" w:cs="Times New Roman"/>
          <w:color w:val="000000"/>
        </w:rPr>
        <w:t xml:space="preserve">характеристика </w:t>
      </w:r>
      <w:r w:rsidR="006D0F67" w:rsidRPr="006D0F67">
        <w:rPr>
          <w:rFonts w:ascii="Times New Roman" w:hAnsi="Times New Roman" w:cs="Times New Roman"/>
          <w:color w:val="000000"/>
        </w:rPr>
        <w:t xml:space="preserve"> указаны в приложении 1 к настоящему Договору.</w:t>
      </w:r>
    </w:p>
    <w:p w:rsidR="00704ABE" w:rsidRPr="00545E8F" w:rsidRDefault="00704ABE" w:rsidP="006D0F67">
      <w:pPr>
        <w:pStyle w:val="ac"/>
        <w:ind w:left="-567" w:firstLine="425"/>
        <w:jc w:val="both"/>
        <w:rPr>
          <w:rFonts w:ascii="Times New Roman" w:hAnsi="Times New Roman" w:cs="Times New Roman"/>
          <w:i/>
          <w:sz w:val="16"/>
          <w:szCs w:val="16"/>
        </w:rPr>
      </w:pPr>
      <w:r w:rsidRPr="00545E8F">
        <w:rPr>
          <w:rFonts w:ascii="Times New Roman" w:eastAsia="MS Mincho" w:hAnsi="Times New Roman" w:cs="Times New Roman"/>
          <w:b/>
          <w:i/>
          <w:sz w:val="16"/>
          <w:szCs w:val="16"/>
        </w:rPr>
        <w:t xml:space="preserve">При этом к </w:t>
      </w:r>
      <w:r w:rsidRPr="005914F5">
        <w:rPr>
          <w:rFonts w:ascii="Times New Roman" w:eastAsia="MS Mincho" w:hAnsi="Times New Roman" w:cs="Times New Roman"/>
          <w:b/>
          <w:i/>
          <w:sz w:val="16"/>
          <w:szCs w:val="16"/>
          <w:u w:val="single"/>
        </w:rPr>
        <w:t>общему имуществу</w:t>
      </w:r>
      <w:r w:rsidRPr="00545E8F">
        <w:rPr>
          <w:rFonts w:ascii="Times New Roman" w:eastAsia="MS Mincho" w:hAnsi="Times New Roman" w:cs="Times New Roman"/>
          <w:b/>
          <w:i/>
          <w:sz w:val="16"/>
          <w:szCs w:val="16"/>
        </w:rPr>
        <w:t xml:space="preserve"> относятся не являющиеся частями квартир и предназначенные для обслуживания более одного помещения в доме:</w:t>
      </w:r>
    </w:p>
    <w:p w:rsidR="00704ABE" w:rsidRPr="00545E8F" w:rsidRDefault="00A263C9" w:rsidP="006D0F67">
      <w:pPr>
        <w:pStyle w:val="ac"/>
        <w:ind w:left="-567" w:firstLine="425"/>
        <w:jc w:val="both"/>
        <w:rPr>
          <w:rFonts w:ascii="Times New Roman" w:hAnsi="Times New Roman" w:cs="Times New Roman"/>
          <w:i/>
          <w:sz w:val="16"/>
          <w:szCs w:val="16"/>
        </w:rPr>
      </w:pPr>
      <w:r w:rsidRPr="00545E8F">
        <w:rPr>
          <w:rFonts w:ascii="Times New Roman" w:hAnsi="Times New Roman" w:cs="Times New Roman"/>
          <w:i/>
          <w:sz w:val="16"/>
          <w:szCs w:val="16"/>
        </w:rPr>
        <w:t>2</w:t>
      </w:r>
      <w:r w:rsidR="00704ABE" w:rsidRPr="00545E8F">
        <w:rPr>
          <w:rFonts w:ascii="Times New Roman" w:hAnsi="Times New Roman" w:cs="Times New Roman"/>
          <w:i/>
          <w:sz w:val="16"/>
          <w:szCs w:val="16"/>
        </w:rPr>
        <w:t>.2.1. Внутридомовые сети холодного, горячего водоснабжения, отопления, водоотведения, электроснабжения в соответствии с п.5, п.6, п.7, п.8 Правил содержания общего имущества (Утверждены Постановлением Правительства РФ от 13 августа 2006г. № 491).</w:t>
      </w:r>
    </w:p>
    <w:p w:rsidR="00704ABE" w:rsidRPr="00545E8F" w:rsidRDefault="00A263C9" w:rsidP="006D0F67">
      <w:pPr>
        <w:pStyle w:val="ac"/>
        <w:ind w:left="-567" w:firstLine="425"/>
        <w:jc w:val="both"/>
        <w:rPr>
          <w:rFonts w:ascii="Times New Roman" w:hAnsi="Times New Roman" w:cs="Times New Roman"/>
          <w:i/>
          <w:sz w:val="16"/>
          <w:szCs w:val="16"/>
        </w:rPr>
      </w:pPr>
      <w:r w:rsidRPr="00545E8F">
        <w:rPr>
          <w:rFonts w:ascii="Times New Roman" w:hAnsi="Times New Roman" w:cs="Times New Roman"/>
          <w:i/>
          <w:sz w:val="16"/>
          <w:szCs w:val="16"/>
        </w:rPr>
        <w:t>2</w:t>
      </w:r>
      <w:r w:rsidR="00704ABE" w:rsidRPr="00545E8F">
        <w:rPr>
          <w:rFonts w:ascii="Times New Roman" w:hAnsi="Times New Roman" w:cs="Times New Roman"/>
          <w:i/>
          <w:sz w:val="16"/>
          <w:szCs w:val="16"/>
        </w:rPr>
        <w:t>.2.2. Вентиляционная система полностью (за исключением  дополнительно установленных гражданами вентиляционных вытяжек).</w:t>
      </w:r>
    </w:p>
    <w:p w:rsidR="00704ABE" w:rsidRPr="00545E8F" w:rsidRDefault="00A263C9" w:rsidP="006D0F67">
      <w:pPr>
        <w:pStyle w:val="ac"/>
        <w:ind w:left="-567" w:firstLine="425"/>
        <w:jc w:val="both"/>
        <w:rPr>
          <w:rFonts w:ascii="Times New Roman" w:hAnsi="Times New Roman" w:cs="Times New Roman"/>
          <w:i/>
          <w:sz w:val="16"/>
          <w:szCs w:val="16"/>
        </w:rPr>
      </w:pPr>
      <w:r w:rsidRPr="00545E8F">
        <w:rPr>
          <w:rFonts w:ascii="Times New Roman" w:hAnsi="Times New Roman" w:cs="Times New Roman"/>
          <w:i/>
          <w:sz w:val="16"/>
          <w:szCs w:val="16"/>
        </w:rPr>
        <w:t>2</w:t>
      </w:r>
      <w:r w:rsidR="00704ABE" w:rsidRPr="00545E8F">
        <w:rPr>
          <w:rFonts w:ascii="Times New Roman" w:hAnsi="Times New Roman" w:cs="Times New Roman"/>
          <w:i/>
          <w:sz w:val="16"/>
          <w:szCs w:val="16"/>
        </w:rPr>
        <w:t>.2.3. Мусоропровод.</w:t>
      </w:r>
    </w:p>
    <w:p w:rsidR="00704ABE" w:rsidRPr="00545E8F" w:rsidRDefault="00A263C9" w:rsidP="006D0F67">
      <w:pPr>
        <w:pStyle w:val="ac"/>
        <w:ind w:left="-567" w:firstLine="425"/>
        <w:jc w:val="both"/>
        <w:rPr>
          <w:rFonts w:ascii="Times New Roman" w:hAnsi="Times New Roman" w:cs="Times New Roman"/>
          <w:i/>
          <w:sz w:val="16"/>
          <w:szCs w:val="16"/>
        </w:rPr>
      </w:pPr>
      <w:r w:rsidRPr="00545E8F">
        <w:rPr>
          <w:rFonts w:ascii="Times New Roman" w:hAnsi="Times New Roman" w:cs="Times New Roman"/>
          <w:i/>
          <w:sz w:val="16"/>
          <w:szCs w:val="16"/>
        </w:rPr>
        <w:t>2</w:t>
      </w:r>
      <w:r w:rsidR="00704ABE" w:rsidRPr="00545E8F">
        <w:rPr>
          <w:rFonts w:ascii="Times New Roman" w:hAnsi="Times New Roman" w:cs="Times New Roman"/>
          <w:i/>
          <w:sz w:val="16"/>
          <w:szCs w:val="16"/>
        </w:rPr>
        <w:t>.2.4. Лифты, лифтовые шахты и иное, обслуживающие лифты оборудование.</w:t>
      </w:r>
    </w:p>
    <w:p w:rsidR="00704ABE" w:rsidRPr="00545E8F" w:rsidRDefault="00A263C9" w:rsidP="006D0F67">
      <w:pPr>
        <w:pStyle w:val="ac"/>
        <w:ind w:left="-567" w:firstLine="425"/>
        <w:jc w:val="both"/>
        <w:rPr>
          <w:rFonts w:ascii="Times New Roman" w:hAnsi="Times New Roman" w:cs="Times New Roman"/>
          <w:i/>
          <w:sz w:val="16"/>
          <w:szCs w:val="16"/>
        </w:rPr>
      </w:pPr>
      <w:r w:rsidRPr="00545E8F">
        <w:rPr>
          <w:rFonts w:ascii="Times New Roman" w:hAnsi="Times New Roman" w:cs="Times New Roman"/>
          <w:i/>
          <w:sz w:val="16"/>
          <w:szCs w:val="16"/>
        </w:rPr>
        <w:t>2</w:t>
      </w:r>
      <w:r w:rsidR="00704ABE" w:rsidRPr="00545E8F">
        <w:rPr>
          <w:rFonts w:ascii="Times New Roman" w:hAnsi="Times New Roman" w:cs="Times New Roman"/>
          <w:i/>
          <w:sz w:val="16"/>
          <w:szCs w:val="16"/>
        </w:rPr>
        <w:t>.2.5. Общедомовые приборы учёта коммунальных ресурсов на дом.</w:t>
      </w:r>
    </w:p>
    <w:p w:rsidR="00704ABE" w:rsidRPr="00545E8F" w:rsidRDefault="00A263C9" w:rsidP="006D0F67">
      <w:pPr>
        <w:pStyle w:val="ac"/>
        <w:ind w:left="-567" w:firstLine="425"/>
        <w:jc w:val="both"/>
        <w:rPr>
          <w:rFonts w:ascii="Times New Roman" w:hAnsi="Times New Roman" w:cs="Times New Roman"/>
          <w:i/>
          <w:sz w:val="16"/>
          <w:szCs w:val="16"/>
        </w:rPr>
      </w:pPr>
      <w:r w:rsidRPr="00545E8F">
        <w:rPr>
          <w:rFonts w:ascii="Times New Roman" w:hAnsi="Times New Roman" w:cs="Times New Roman"/>
          <w:i/>
          <w:sz w:val="16"/>
          <w:szCs w:val="16"/>
        </w:rPr>
        <w:t>2</w:t>
      </w:r>
      <w:r w:rsidR="00704ABE" w:rsidRPr="00545E8F">
        <w:rPr>
          <w:rFonts w:ascii="Times New Roman" w:hAnsi="Times New Roman" w:cs="Times New Roman"/>
          <w:i/>
          <w:sz w:val="16"/>
          <w:szCs w:val="16"/>
        </w:rPr>
        <w:t>.2.6. Насосы и иные общедомовые устройства.</w:t>
      </w:r>
    </w:p>
    <w:p w:rsidR="00704ABE" w:rsidRPr="00545E8F" w:rsidRDefault="00A263C9" w:rsidP="006D0F67">
      <w:pPr>
        <w:pStyle w:val="ac"/>
        <w:ind w:left="-567" w:firstLine="425"/>
        <w:jc w:val="both"/>
        <w:rPr>
          <w:rFonts w:ascii="Times New Roman" w:hAnsi="Times New Roman" w:cs="Times New Roman"/>
          <w:i/>
          <w:sz w:val="16"/>
          <w:szCs w:val="16"/>
        </w:rPr>
      </w:pPr>
      <w:r w:rsidRPr="00545E8F">
        <w:rPr>
          <w:rFonts w:ascii="Times New Roman" w:hAnsi="Times New Roman" w:cs="Times New Roman"/>
          <w:i/>
          <w:sz w:val="16"/>
          <w:szCs w:val="16"/>
        </w:rPr>
        <w:t>2</w:t>
      </w:r>
      <w:r w:rsidR="00704ABE" w:rsidRPr="00545E8F">
        <w:rPr>
          <w:rFonts w:ascii="Times New Roman" w:hAnsi="Times New Roman" w:cs="Times New Roman"/>
          <w:i/>
          <w:sz w:val="16"/>
          <w:szCs w:val="16"/>
        </w:rPr>
        <w:t>.2.7. Оконные и дверные заполнения в подъездах, чердаках, подвалах.</w:t>
      </w:r>
    </w:p>
    <w:p w:rsidR="00704ABE" w:rsidRPr="00545E8F" w:rsidRDefault="00A263C9" w:rsidP="006D0F67">
      <w:pPr>
        <w:pStyle w:val="ac"/>
        <w:ind w:left="-567" w:firstLine="425"/>
        <w:jc w:val="both"/>
        <w:rPr>
          <w:rFonts w:ascii="Times New Roman" w:hAnsi="Times New Roman" w:cs="Times New Roman"/>
          <w:i/>
          <w:sz w:val="16"/>
          <w:szCs w:val="16"/>
        </w:rPr>
      </w:pPr>
      <w:r w:rsidRPr="00545E8F">
        <w:rPr>
          <w:rFonts w:ascii="Times New Roman" w:hAnsi="Times New Roman" w:cs="Times New Roman"/>
          <w:i/>
          <w:sz w:val="16"/>
          <w:szCs w:val="16"/>
        </w:rPr>
        <w:t>2</w:t>
      </w:r>
      <w:r w:rsidR="00704ABE" w:rsidRPr="00545E8F">
        <w:rPr>
          <w:rFonts w:ascii="Times New Roman" w:hAnsi="Times New Roman" w:cs="Times New Roman"/>
          <w:i/>
          <w:sz w:val="16"/>
          <w:szCs w:val="16"/>
        </w:rPr>
        <w:t>.2.</w:t>
      </w:r>
      <w:r w:rsidR="006D0786" w:rsidRPr="00545E8F">
        <w:rPr>
          <w:rFonts w:ascii="Times New Roman" w:hAnsi="Times New Roman" w:cs="Times New Roman"/>
          <w:i/>
          <w:sz w:val="16"/>
          <w:szCs w:val="16"/>
        </w:rPr>
        <w:t>8</w:t>
      </w:r>
      <w:r w:rsidR="00704ABE" w:rsidRPr="00545E8F">
        <w:rPr>
          <w:rFonts w:ascii="Times New Roman" w:hAnsi="Times New Roman" w:cs="Times New Roman"/>
          <w:i/>
          <w:sz w:val="16"/>
          <w:szCs w:val="16"/>
        </w:rPr>
        <w:t>. Межквартирные лестничные площадки.</w:t>
      </w:r>
    </w:p>
    <w:p w:rsidR="00704ABE" w:rsidRPr="00545E8F" w:rsidRDefault="00A263C9" w:rsidP="006D0F67">
      <w:pPr>
        <w:pStyle w:val="ac"/>
        <w:ind w:left="-567" w:firstLine="425"/>
        <w:jc w:val="both"/>
        <w:rPr>
          <w:rFonts w:ascii="Times New Roman" w:hAnsi="Times New Roman" w:cs="Times New Roman"/>
          <w:i/>
          <w:sz w:val="16"/>
          <w:szCs w:val="16"/>
        </w:rPr>
      </w:pPr>
      <w:r w:rsidRPr="00545E8F">
        <w:rPr>
          <w:rFonts w:ascii="Times New Roman" w:hAnsi="Times New Roman" w:cs="Times New Roman"/>
          <w:i/>
          <w:sz w:val="16"/>
          <w:szCs w:val="16"/>
        </w:rPr>
        <w:t>2</w:t>
      </w:r>
      <w:r w:rsidR="00704ABE" w:rsidRPr="00545E8F">
        <w:rPr>
          <w:rFonts w:ascii="Times New Roman" w:hAnsi="Times New Roman" w:cs="Times New Roman"/>
          <w:i/>
          <w:sz w:val="16"/>
          <w:szCs w:val="16"/>
        </w:rPr>
        <w:t>.2.</w:t>
      </w:r>
      <w:r w:rsidR="006D0786" w:rsidRPr="00545E8F">
        <w:rPr>
          <w:rFonts w:ascii="Times New Roman" w:hAnsi="Times New Roman" w:cs="Times New Roman"/>
          <w:i/>
          <w:sz w:val="16"/>
          <w:szCs w:val="16"/>
        </w:rPr>
        <w:t>9</w:t>
      </w:r>
      <w:r w:rsidR="00704ABE" w:rsidRPr="00545E8F">
        <w:rPr>
          <w:rFonts w:ascii="Times New Roman" w:hAnsi="Times New Roman" w:cs="Times New Roman"/>
          <w:i/>
          <w:sz w:val="16"/>
          <w:szCs w:val="16"/>
        </w:rPr>
        <w:t>. Лестницы, коридоры, технические этажи, чердаки, технические подвалы, крыши, ограждающие несущие и не несущие конструкции.</w:t>
      </w:r>
    </w:p>
    <w:p w:rsidR="00704ABE" w:rsidRPr="00545E8F" w:rsidRDefault="00A263C9" w:rsidP="006D0F67">
      <w:pPr>
        <w:pStyle w:val="ac"/>
        <w:ind w:left="-567" w:firstLine="425"/>
        <w:jc w:val="both"/>
        <w:rPr>
          <w:rFonts w:ascii="Times New Roman" w:hAnsi="Times New Roman" w:cs="Times New Roman"/>
          <w:i/>
          <w:sz w:val="16"/>
          <w:szCs w:val="16"/>
        </w:rPr>
      </w:pPr>
      <w:r w:rsidRPr="00545E8F">
        <w:rPr>
          <w:rFonts w:ascii="Times New Roman" w:hAnsi="Times New Roman" w:cs="Times New Roman"/>
          <w:i/>
          <w:sz w:val="16"/>
          <w:szCs w:val="16"/>
        </w:rPr>
        <w:t>2</w:t>
      </w:r>
      <w:r w:rsidR="00704ABE" w:rsidRPr="00545E8F">
        <w:rPr>
          <w:rFonts w:ascii="Times New Roman" w:hAnsi="Times New Roman" w:cs="Times New Roman"/>
          <w:i/>
          <w:sz w:val="16"/>
          <w:szCs w:val="16"/>
        </w:rPr>
        <w:t>.2.1</w:t>
      </w:r>
      <w:r w:rsidR="006D0786" w:rsidRPr="00545E8F">
        <w:rPr>
          <w:rFonts w:ascii="Times New Roman" w:hAnsi="Times New Roman" w:cs="Times New Roman"/>
          <w:i/>
          <w:sz w:val="16"/>
          <w:szCs w:val="16"/>
        </w:rPr>
        <w:t>0</w:t>
      </w:r>
      <w:r w:rsidR="00704ABE" w:rsidRPr="00545E8F">
        <w:rPr>
          <w:rFonts w:ascii="Times New Roman" w:hAnsi="Times New Roman" w:cs="Times New Roman"/>
          <w:i/>
          <w:sz w:val="16"/>
          <w:szCs w:val="16"/>
        </w:rPr>
        <w:t>. Иные помещения, не являющиеся частями квартир и предназначенные для обслуживания более одного помещения дома.</w:t>
      </w:r>
    </w:p>
    <w:p w:rsidR="00704ABE" w:rsidRPr="00545E8F" w:rsidRDefault="00A263C9" w:rsidP="006D0F67">
      <w:pPr>
        <w:pStyle w:val="ac"/>
        <w:ind w:left="-567" w:firstLine="425"/>
        <w:jc w:val="both"/>
        <w:rPr>
          <w:rFonts w:ascii="Times New Roman" w:hAnsi="Times New Roman" w:cs="Times New Roman"/>
          <w:i/>
          <w:sz w:val="16"/>
          <w:szCs w:val="16"/>
        </w:rPr>
      </w:pPr>
      <w:r w:rsidRPr="00545E8F">
        <w:rPr>
          <w:rFonts w:ascii="Times New Roman" w:hAnsi="Times New Roman" w:cs="Times New Roman"/>
          <w:i/>
          <w:sz w:val="16"/>
          <w:szCs w:val="16"/>
        </w:rPr>
        <w:t>2</w:t>
      </w:r>
      <w:r w:rsidR="00704ABE" w:rsidRPr="00545E8F">
        <w:rPr>
          <w:rFonts w:ascii="Times New Roman" w:hAnsi="Times New Roman" w:cs="Times New Roman"/>
          <w:i/>
          <w:sz w:val="16"/>
          <w:szCs w:val="16"/>
        </w:rPr>
        <w:t>.2.1</w:t>
      </w:r>
      <w:r w:rsidR="006D0786" w:rsidRPr="00545E8F">
        <w:rPr>
          <w:rFonts w:ascii="Times New Roman" w:hAnsi="Times New Roman" w:cs="Times New Roman"/>
          <w:i/>
          <w:sz w:val="16"/>
          <w:szCs w:val="16"/>
        </w:rPr>
        <w:t>1</w:t>
      </w:r>
      <w:r w:rsidR="00704ABE" w:rsidRPr="00545E8F">
        <w:rPr>
          <w:rFonts w:ascii="Times New Roman" w:hAnsi="Times New Roman" w:cs="Times New Roman"/>
          <w:i/>
          <w:sz w:val="16"/>
          <w:szCs w:val="16"/>
        </w:rPr>
        <w:t>. Земельный участок, на котором расположен дом, с элементами озеленения и благоустройства.</w:t>
      </w:r>
    </w:p>
    <w:p w:rsidR="00704ABE" w:rsidRPr="00545E8F" w:rsidRDefault="00A263C9" w:rsidP="006D0F67">
      <w:pPr>
        <w:pStyle w:val="ac"/>
        <w:ind w:left="-567" w:firstLine="425"/>
        <w:jc w:val="both"/>
        <w:rPr>
          <w:rFonts w:ascii="Times New Roman" w:eastAsia="MS Mincho" w:hAnsi="Times New Roman" w:cs="Times New Roman"/>
          <w:b/>
          <w:i/>
          <w:sz w:val="16"/>
          <w:szCs w:val="16"/>
        </w:rPr>
      </w:pPr>
      <w:r w:rsidRPr="00545E8F">
        <w:rPr>
          <w:rFonts w:ascii="Times New Roman" w:hAnsi="Times New Roman" w:cs="Times New Roman"/>
          <w:i/>
          <w:sz w:val="16"/>
          <w:szCs w:val="16"/>
        </w:rPr>
        <w:t>2</w:t>
      </w:r>
      <w:r w:rsidR="00704ABE" w:rsidRPr="00545E8F">
        <w:rPr>
          <w:rFonts w:ascii="Times New Roman" w:hAnsi="Times New Roman" w:cs="Times New Roman"/>
          <w:i/>
          <w:sz w:val="16"/>
          <w:szCs w:val="16"/>
        </w:rPr>
        <w:t>.2.1</w:t>
      </w:r>
      <w:r w:rsidR="006D0786" w:rsidRPr="00545E8F">
        <w:rPr>
          <w:rFonts w:ascii="Times New Roman" w:hAnsi="Times New Roman" w:cs="Times New Roman"/>
          <w:i/>
          <w:sz w:val="16"/>
          <w:szCs w:val="16"/>
        </w:rPr>
        <w:t>2</w:t>
      </w:r>
      <w:r w:rsidR="00704ABE" w:rsidRPr="00545E8F">
        <w:rPr>
          <w:rFonts w:ascii="Times New Roman" w:hAnsi="Times New Roman" w:cs="Times New Roman"/>
          <w:i/>
          <w:sz w:val="16"/>
          <w:szCs w:val="16"/>
        </w:rPr>
        <w:t>. Иное, предназначенное для обслуживания более одного помещения в данном доме, имущество.</w:t>
      </w:r>
    </w:p>
    <w:p w:rsidR="00704ABE" w:rsidRPr="00EC15F4" w:rsidRDefault="00A263C9" w:rsidP="006D0F67">
      <w:pPr>
        <w:pStyle w:val="11"/>
        <w:ind w:left="-567" w:right="-283" w:firstLine="425"/>
        <w:jc w:val="center"/>
        <w:rPr>
          <w:rFonts w:ascii="Times New Roman" w:eastAsia="MS Mincho" w:hAnsi="Times New Roman" w:cs="Times New Roman"/>
          <w:b/>
        </w:rPr>
      </w:pPr>
      <w:r w:rsidRPr="00EC15F4">
        <w:rPr>
          <w:rFonts w:ascii="Times New Roman" w:eastAsia="MS Mincho" w:hAnsi="Times New Roman" w:cs="Times New Roman"/>
          <w:b/>
        </w:rPr>
        <w:t>3</w:t>
      </w:r>
      <w:r w:rsidR="00704ABE" w:rsidRPr="00EC15F4">
        <w:rPr>
          <w:rFonts w:ascii="Times New Roman" w:eastAsia="MS Mincho" w:hAnsi="Times New Roman" w:cs="Times New Roman"/>
          <w:b/>
        </w:rPr>
        <w:t>. Обязательства сторон</w:t>
      </w:r>
    </w:p>
    <w:p w:rsidR="00704ABE" w:rsidRPr="00F85FB7" w:rsidRDefault="00A263C9" w:rsidP="00D51A52">
      <w:pPr>
        <w:pStyle w:val="ac"/>
        <w:ind w:left="-567" w:firstLine="567"/>
        <w:rPr>
          <w:rFonts w:ascii="Times New Roman" w:eastAsia="MS Mincho" w:hAnsi="Times New Roman" w:cs="Times New Roman"/>
          <w:b/>
          <w:sz w:val="20"/>
          <w:szCs w:val="20"/>
        </w:rPr>
      </w:pPr>
      <w:r w:rsidRPr="00F85FB7">
        <w:rPr>
          <w:rFonts w:ascii="Times New Roman" w:eastAsia="MS Mincho" w:hAnsi="Times New Roman" w:cs="Times New Roman"/>
          <w:b/>
          <w:sz w:val="20"/>
          <w:szCs w:val="20"/>
        </w:rPr>
        <w:t>3</w:t>
      </w:r>
      <w:r w:rsidR="00704ABE" w:rsidRPr="00F85FB7">
        <w:rPr>
          <w:rFonts w:ascii="Times New Roman" w:eastAsia="MS Mincho" w:hAnsi="Times New Roman" w:cs="Times New Roman"/>
          <w:b/>
          <w:sz w:val="20"/>
          <w:szCs w:val="20"/>
        </w:rPr>
        <w:t>. 1. Обязательства «Управляющей организации»:</w:t>
      </w:r>
    </w:p>
    <w:p w:rsidR="00BA7BEE" w:rsidRPr="00D51A52" w:rsidRDefault="0028063F" w:rsidP="00D51A52">
      <w:pPr>
        <w:pStyle w:val="ac"/>
        <w:ind w:left="-567" w:firstLine="567"/>
        <w:rPr>
          <w:rFonts w:ascii="Times New Roman" w:hAnsi="Times New Roman" w:cs="Times New Roman"/>
          <w:sz w:val="20"/>
          <w:szCs w:val="20"/>
        </w:rPr>
      </w:pPr>
      <w:r w:rsidRPr="00D51A52">
        <w:rPr>
          <w:rFonts w:ascii="Times New Roman" w:hAnsi="Times New Roman" w:cs="Times New Roman"/>
          <w:sz w:val="20"/>
          <w:szCs w:val="20"/>
        </w:rPr>
        <w:t xml:space="preserve">3.1.1. Выполнять </w:t>
      </w:r>
      <w:r w:rsidR="00545E8F" w:rsidRPr="00D51A52">
        <w:rPr>
          <w:rFonts w:ascii="Times New Roman" w:hAnsi="Times New Roman" w:cs="Times New Roman"/>
          <w:sz w:val="20"/>
          <w:szCs w:val="20"/>
        </w:rPr>
        <w:t xml:space="preserve">в соответствии с Приложением №2 </w:t>
      </w:r>
      <w:r w:rsidRPr="00D51A52">
        <w:rPr>
          <w:rFonts w:ascii="Times New Roman" w:hAnsi="Times New Roman" w:cs="Times New Roman"/>
          <w:sz w:val="20"/>
          <w:szCs w:val="20"/>
        </w:rPr>
        <w:t xml:space="preserve">работы по содержанию общего имущества с соблюдением требований, установленных действующим законодательством, а именно в соответствии с минимальным перечнем услуг, утвержденным Постановлением Правительства РФ №290 от 03.04.2013г. </w:t>
      </w:r>
    </w:p>
    <w:p w:rsidR="0028063F" w:rsidRPr="00D51A52" w:rsidRDefault="0028063F" w:rsidP="00D51A52">
      <w:pPr>
        <w:pStyle w:val="ac"/>
        <w:ind w:left="-567" w:firstLine="567"/>
        <w:rPr>
          <w:rFonts w:ascii="Times New Roman" w:hAnsi="Times New Roman" w:cs="Times New Roman"/>
          <w:sz w:val="20"/>
          <w:szCs w:val="20"/>
        </w:rPr>
      </w:pPr>
      <w:r w:rsidRPr="00D51A52">
        <w:rPr>
          <w:rFonts w:ascii="Times New Roman" w:hAnsi="Times New Roman" w:cs="Times New Roman"/>
          <w:sz w:val="20"/>
          <w:szCs w:val="20"/>
        </w:rPr>
        <w:t xml:space="preserve">3.1.2.  Осуществлять </w:t>
      </w:r>
      <w:r w:rsidR="00545E8F" w:rsidRPr="00D51A52">
        <w:rPr>
          <w:rFonts w:ascii="Times New Roman" w:hAnsi="Times New Roman" w:cs="Times New Roman"/>
          <w:sz w:val="20"/>
          <w:szCs w:val="20"/>
        </w:rPr>
        <w:t>в</w:t>
      </w:r>
      <w:r w:rsidR="00B9713C">
        <w:rPr>
          <w:rFonts w:ascii="Times New Roman" w:hAnsi="Times New Roman" w:cs="Times New Roman"/>
          <w:sz w:val="20"/>
          <w:szCs w:val="20"/>
        </w:rPr>
        <w:t xml:space="preserve"> </w:t>
      </w:r>
      <w:r w:rsidR="00545E8F" w:rsidRPr="00D51A52">
        <w:rPr>
          <w:rFonts w:ascii="Times New Roman" w:hAnsi="Times New Roman" w:cs="Times New Roman"/>
          <w:sz w:val="20"/>
          <w:szCs w:val="20"/>
        </w:rPr>
        <w:t xml:space="preserve">соответствии с Приложением №3 </w:t>
      </w:r>
      <w:r w:rsidRPr="00D51A52">
        <w:rPr>
          <w:rFonts w:ascii="Times New Roman" w:hAnsi="Times New Roman" w:cs="Times New Roman"/>
          <w:sz w:val="20"/>
          <w:szCs w:val="20"/>
        </w:rPr>
        <w:t>текущий ремонт общего имущества в объеме и сроки,  определенные решением общего собрания собственников помещений  дома в пределах накопленных на расчетном счете  «Управляющей организации» средств, перечисленных собственниками помещений дома на текущий ремонт</w:t>
      </w:r>
      <w:r w:rsidR="00071FA3">
        <w:rPr>
          <w:rFonts w:ascii="Times New Roman" w:hAnsi="Times New Roman" w:cs="Times New Roman"/>
          <w:sz w:val="20"/>
          <w:szCs w:val="20"/>
        </w:rPr>
        <w:t xml:space="preserve">, и в границах эксплуатационной ответственности </w:t>
      </w:r>
      <w:r w:rsidR="004B1718">
        <w:rPr>
          <w:rFonts w:ascii="Times New Roman" w:hAnsi="Times New Roman" w:cs="Times New Roman"/>
          <w:sz w:val="20"/>
          <w:szCs w:val="20"/>
        </w:rPr>
        <w:t>(</w:t>
      </w:r>
      <w:r w:rsidR="00071FA3">
        <w:rPr>
          <w:rFonts w:ascii="Times New Roman" w:hAnsi="Times New Roman" w:cs="Times New Roman"/>
          <w:sz w:val="20"/>
          <w:szCs w:val="20"/>
        </w:rPr>
        <w:t>Приложение №4</w:t>
      </w:r>
      <w:r w:rsidR="004B1718">
        <w:rPr>
          <w:rFonts w:ascii="Times New Roman" w:hAnsi="Times New Roman" w:cs="Times New Roman"/>
          <w:sz w:val="20"/>
          <w:szCs w:val="20"/>
        </w:rPr>
        <w:t>)</w:t>
      </w:r>
      <w:r w:rsidR="00071FA3">
        <w:rPr>
          <w:rFonts w:ascii="Times New Roman" w:hAnsi="Times New Roman" w:cs="Times New Roman"/>
          <w:sz w:val="20"/>
          <w:szCs w:val="20"/>
        </w:rPr>
        <w:t>.</w:t>
      </w:r>
    </w:p>
    <w:p w:rsidR="00D51A52" w:rsidRPr="00D51A52" w:rsidRDefault="00A263C9" w:rsidP="00D51A52">
      <w:pPr>
        <w:pStyle w:val="ac"/>
        <w:ind w:left="-567" w:firstLine="567"/>
        <w:rPr>
          <w:rFonts w:ascii="Times New Roman" w:eastAsia="Times New Roman" w:hAnsi="Times New Roman" w:cs="Times New Roman"/>
          <w:color w:val="333333"/>
          <w:sz w:val="20"/>
          <w:szCs w:val="20"/>
        </w:rPr>
      </w:pPr>
      <w:r w:rsidRPr="00D51A52">
        <w:rPr>
          <w:rFonts w:ascii="Times New Roman" w:eastAsia="MS Mincho" w:hAnsi="Times New Roman" w:cs="Times New Roman"/>
          <w:sz w:val="20"/>
          <w:szCs w:val="20"/>
        </w:rPr>
        <w:t>3</w:t>
      </w:r>
      <w:r w:rsidR="00704ABE" w:rsidRPr="00D51A52">
        <w:rPr>
          <w:rFonts w:ascii="Times New Roman" w:eastAsia="MS Mincho" w:hAnsi="Times New Roman" w:cs="Times New Roman"/>
          <w:sz w:val="20"/>
          <w:szCs w:val="20"/>
        </w:rPr>
        <w:t>.1.</w:t>
      </w:r>
      <w:r w:rsidR="0028063F" w:rsidRPr="00D51A52">
        <w:rPr>
          <w:rFonts w:ascii="Times New Roman" w:eastAsia="MS Mincho" w:hAnsi="Times New Roman" w:cs="Times New Roman"/>
          <w:sz w:val="20"/>
          <w:szCs w:val="20"/>
        </w:rPr>
        <w:t>3</w:t>
      </w:r>
      <w:r w:rsidR="00704ABE" w:rsidRPr="00D51A52">
        <w:rPr>
          <w:rFonts w:ascii="Times New Roman" w:eastAsia="MS Mincho" w:hAnsi="Times New Roman" w:cs="Times New Roman"/>
          <w:sz w:val="20"/>
          <w:szCs w:val="20"/>
        </w:rPr>
        <w:t xml:space="preserve">. </w:t>
      </w:r>
      <w:r w:rsidR="00BA7BEE" w:rsidRPr="00D51A52">
        <w:rPr>
          <w:rFonts w:ascii="Times New Roman" w:eastAsia="Times New Roman" w:hAnsi="Times New Roman" w:cs="Times New Roman"/>
          <w:sz w:val="20"/>
          <w:szCs w:val="20"/>
        </w:rPr>
        <w:t xml:space="preserve">. Предоставлять </w:t>
      </w:r>
      <w:r w:rsidR="00D51A52" w:rsidRPr="00D51A52">
        <w:rPr>
          <w:rFonts w:ascii="Times New Roman" w:eastAsia="Times New Roman" w:hAnsi="Times New Roman" w:cs="Times New Roman"/>
          <w:sz w:val="20"/>
          <w:szCs w:val="20"/>
        </w:rPr>
        <w:t xml:space="preserve">по решению собственников </w:t>
      </w:r>
      <w:r w:rsidR="00BA7BEE" w:rsidRPr="00D51A52">
        <w:rPr>
          <w:rFonts w:ascii="Times New Roman" w:eastAsia="Times New Roman" w:hAnsi="Times New Roman" w:cs="Times New Roman"/>
          <w:sz w:val="20"/>
          <w:szCs w:val="20"/>
        </w:rPr>
        <w:t xml:space="preserve">коммунальные услуги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 числе (нужное </w:t>
      </w:r>
      <w:r w:rsidR="00B1415B">
        <w:rPr>
          <w:rFonts w:ascii="Times New Roman" w:eastAsia="Times New Roman" w:hAnsi="Times New Roman" w:cs="Times New Roman"/>
          <w:sz w:val="20"/>
          <w:szCs w:val="20"/>
        </w:rPr>
        <w:t>под</w:t>
      </w:r>
      <w:r w:rsidR="00BA7BEE" w:rsidRPr="00D51A52">
        <w:rPr>
          <w:rFonts w:ascii="Times New Roman" w:eastAsia="Times New Roman" w:hAnsi="Times New Roman" w:cs="Times New Roman"/>
          <w:sz w:val="20"/>
          <w:szCs w:val="20"/>
        </w:rPr>
        <w:t xml:space="preserve">черкнуть): </w:t>
      </w:r>
      <w:r w:rsidR="00BA7BEE" w:rsidRPr="00B9713C">
        <w:rPr>
          <w:rFonts w:ascii="Times New Roman" w:eastAsia="Times New Roman" w:hAnsi="Times New Roman" w:cs="Times New Roman"/>
          <w:sz w:val="20"/>
          <w:szCs w:val="20"/>
          <w:u w:val="single"/>
        </w:rPr>
        <w:t>холодное водоснабжение</w:t>
      </w:r>
      <w:r w:rsidR="00BA7BEE" w:rsidRPr="00D51A52">
        <w:rPr>
          <w:rFonts w:ascii="Times New Roman" w:eastAsia="Times New Roman" w:hAnsi="Times New Roman" w:cs="Times New Roman"/>
          <w:sz w:val="20"/>
          <w:szCs w:val="20"/>
        </w:rPr>
        <w:t>;</w:t>
      </w:r>
      <w:r w:rsidR="00FA2B03" w:rsidRPr="00D51A52">
        <w:rPr>
          <w:rFonts w:ascii="Times New Roman" w:eastAsia="Times New Roman" w:hAnsi="Times New Roman" w:cs="Times New Roman"/>
          <w:sz w:val="20"/>
          <w:szCs w:val="20"/>
        </w:rPr>
        <w:t xml:space="preserve"> </w:t>
      </w:r>
      <w:r w:rsidR="00BA7BEE" w:rsidRPr="00D51A52">
        <w:rPr>
          <w:rFonts w:ascii="Times New Roman" w:eastAsia="Times New Roman" w:hAnsi="Times New Roman" w:cs="Times New Roman"/>
          <w:sz w:val="20"/>
          <w:szCs w:val="20"/>
        </w:rPr>
        <w:t>горячее водоснабжение;</w:t>
      </w:r>
      <w:r w:rsidR="00FA2B03" w:rsidRPr="00D51A52">
        <w:rPr>
          <w:rFonts w:ascii="Times New Roman" w:eastAsia="Times New Roman" w:hAnsi="Times New Roman" w:cs="Times New Roman"/>
          <w:sz w:val="20"/>
          <w:szCs w:val="20"/>
        </w:rPr>
        <w:t xml:space="preserve"> </w:t>
      </w:r>
      <w:r w:rsidR="00BA7BEE" w:rsidRPr="00B9713C">
        <w:rPr>
          <w:rFonts w:ascii="Times New Roman" w:eastAsia="Times New Roman" w:hAnsi="Times New Roman" w:cs="Times New Roman"/>
          <w:sz w:val="20"/>
          <w:szCs w:val="20"/>
          <w:u w:val="single"/>
        </w:rPr>
        <w:t>водоотведение</w:t>
      </w:r>
      <w:r w:rsidR="00BA7BEE" w:rsidRPr="00D51A52">
        <w:rPr>
          <w:rFonts w:ascii="Times New Roman" w:eastAsia="Times New Roman" w:hAnsi="Times New Roman" w:cs="Times New Roman"/>
          <w:sz w:val="20"/>
          <w:szCs w:val="20"/>
        </w:rPr>
        <w:t>;</w:t>
      </w:r>
      <w:r w:rsidR="00FA2B03" w:rsidRPr="00D51A52">
        <w:rPr>
          <w:rFonts w:ascii="Times New Roman" w:eastAsia="Times New Roman" w:hAnsi="Times New Roman" w:cs="Times New Roman"/>
          <w:sz w:val="20"/>
          <w:szCs w:val="20"/>
        </w:rPr>
        <w:t xml:space="preserve"> </w:t>
      </w:r>
      <w:r w:rsidR="00BA7BEE" w:rsidRPr="00D51A52">
        <w:rPr>
          <w:rFonts w:ascii="Times New Roman" w:eastAsia="Times New Roman" w:hAnsi="Times New Roman" w:cs="Times New Roman"/>
          <w:sz w:val="20"/>
          <w:szCs w:val="20"/>
        </w:rPr>
        <w:t>электроснабжение;</w:t>
      </w:r>
      <w:r w:rsidR="00FA2B03" w:rsidRPr="00D51A52">
        <w:rPr>
          <w:rFonts w:ascii="Times New Roman" w:eastAsia="Times New Roman" w:hAnsi="Times New Roman" w:cs="Times New Roman"/>
          <w:sz w:val="20"/>
          <w:szCs w:val="20"/>
        </w:rPr>
        <w:t xml:space="preserve"> </w:t>
      </w:r>
      <w:r w:rsidR="00BA7BEE" w:rsidRPr="00D51A52">
        <w:rPr>
          <w:rFonts w:ascii="Times New Roman" w:eastAsia="Times New Roman" w:hAnsi="Times New Roman" w:cs="Times New Roman"/>
          <w:sz w:val="20"/>
          <w:szCs w:val="20"/>
        </w:rPr>
        <w:t xml:space="preserve">газоснабжение </w:t>
      </w:r>
      <w:r w:rsidR="00FA2B03" w:rsidRPr="00D51A52">
        <w:rPr>
          <w:rFonts w:ascii="Times New Roman" w:eastAsia="Times New Roman" w:hAnsi="Times New Roman" w:cs="Times New Roman"/>
          <w:sz w:val="20"/>
          <w:szCs w:val="20"/>
        </w:rPr>
        <w:t xml:space="preserve">; </w:t>
      </w:r>
      <w:r w:rsidR="00BA7BEE" w:rsidRPr="00D51A52">
        <w:rPr>
          <w:rFonts w:ascii="Times New Roman" w:eastAsia="Times New Roman" w:hAnsi="Times New Roman" w:cs="Times New Roman"/>
          <w:sz w:val="20"/>
          <w:szCs w:val="20"/>
        </w:rPr>
        <w:t>отопление (теплоснабжение).</w:t>
      </w:r>
      <w:r w:rsidR="00D51A52" w:rsidRPr="00D51A52">
        <w:rPr>
          <w:rFonts w:ascii="Times New Roman" w:eastAsia="Times New Roman" w:hAnsi="Times New Roman" w:cs="Times New Roman"/>
          <w:sz w:val="20"/>
          <w:szCs w:val="20"/>
        </w:rPr>
        <w:t xml:space="preserve">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w:t>
      </w:r>
      <w:r w:rsidR="00B9713C">
        <w:rPr>
          <w:rFonts w:ascii="Times New Roman" w:eastAsia="Times New Roman" w:hAnsi="Times New Roman" w:cs="Times New Roman"/>
          <w:sz w:val="20"/>
          <w:szCs w:val="20"/>
        </w:rPr>
        <w:t>, предоставляемые собственнику,</w:t>
      </w:r>
      <w:r w:rsidR="00D51A52" w:rsidRPr="00D51A52">
        <w:rPr>
          <w:rFonts w:ascii="Times New Roman" w:eastAsia="Times New Roman" w:hAnsi="Times New Roman" w:cs="Times New Roman"/>
          <w:sz w:val="20"/>
          <w:szCs w:val="20"/>
        </w:rPr>
        <w:t xml:space="preserve"> в соответствии с Приложением №4.</w:t>
      </w:r>
      <w:r w:rsidR="00D51A52" w:rsidRPr="00D51A52">
        <w:rPr>
          <w:rFonts w:ascii="Times New Roman" w:eastAsia="Times New Roman" w:hAnsi="Times New Roman" w:cs="Times New Roman"/>
          <w:color w:val="333333"/>
          <w:sz w:val="20"/>
          <w:szCs w:val="20"/>
        </w:rPr>
        <w:t xml:space="preserve"> </w:t>
      </w:r>
    </w:p>
    <w:p w:rsidR="00704ABE" w:rsidRPr="00D51A52" w:rsidRDefault="00545E8F" w:rsidP="00D51A52">
      <w:pPr>
        <w:pStyle w:val="ac"/>
        <w:ind w:left="-567" w:firstLine="567"/>
        <w:rPr>
          <w:rFonts w:ascii="Times New Roman" w:hAnsi="Times New Roman" w:cs="Times New Roman"/>
          <w:sz w:val="20"/>
          <w:szCs w:val="20"/>
        </w:rPr>
      </w:pPr>
      <w:r w:rsidRPr="00D51A52">
        <w:rPr>
          <w:rFonts w:ascii="Times New Roman" w:eastAsia="Times New Roman" w:hAnsi="Times New Roman" w:cs="Times New Roman"/>
          <w:sz w:val="20"/>
          <w:szCs w:val="20"/>
        </w:rPr>
        <w:t xml:space="preserve"> </w:t>
      </w:r>
      <w:r w:rsidR="00A263C9" w:rsidRPr="00D51A52">
        <w:rPr>
          <w:rFonts w:ascii="Times New Roman" w:hAnsi="Times New Roman" w:cs="Times New Roman"/>
          <w:sz w:val="20"/>
          <w:szCs w:val="20"/>
        </w:rPr>
        <w:t>3</w:t>
      </w:r>
      <w:r w:rsidR="00704ABE" w:rsidRPr="00D51A52">
        <w:rPr>
          <w:rFonts w:ascii="Times New Roman" w:hAnsi="Times New Roman" w:cs="Times New Roman"/>
          <w:sz w:val="20"/>
          <w:szCs w:val="20"/>
        </w:rPr>
        <w:t xml:space="preserve">.1.4. Выполнять работы по ремонту санитарно-технического, электрического и иного оборудования и приборов, обслуживающих непосредственно одно помещение «Собственника», </w:t>
      </w:r>
      <w:r w:rsidR="00704ABE" w:rsidRPr="00D51A52">
        <w:rPr>
          <w:rFonts w:ascii="Times New Roman" w:hAnsi="Times New Roman" w:cs="Times New Roman"/>
          <w:i/>
          <w:iCs/>
          <w:sz w:val="20"/>
          <w:szCs w:val="20"/>
        </w:rPr>
        <w:t>не относящихся к общему имуществу,</w:t>
      </w:r>
      <w:r w:rsidR="00704ABE" w:rsidRPr="00D51A52">
        <w:rPr>
          <w:rFonts w:ascii="Times New Roman" w:hAnsi="Times New Roman" w:cs="Times New Roman"/>
          <w:sz w:val="20"/>
          <w:szCs w:val="20"/>
        </w:rPr>
        <w:t xml:space="preserve">  за отдельную плату по заявке «Собственника» (нанимателя, проживающего в жилом помещении «Собственника»; арендатора, занимающего нежилое помещение «Собственника») </w:t>
      </w:r>
      <w:r w:rsidR="00E05BC6" w:rsidRPr="00D51A52">
        <w:rPr>
          <w:rFonts w:ascii="Times New Roman" w:hAnsi="Times New Roman" w:cs="Times New Roman"/>
          <w:sz w:val="20"/>
          <w:szCs w:val="20"/>
        </w:rPr>
        <w:t>с оплатой по утвержденному Прейскуранту.</w:t>
      </w:r>
    </w:p>
    <w:p w:rsidR="00704ABE" w:rsidRPr="00B94AC2" w:rsidRDefault="00704ABE" w:rsidP="00D51A52">
      <w:pPr>
        <w:pStyle w:val="ac"/>
        <w:ind w:left="-567" w:firstLine="567"/>
        <w:rPr>
          <w:rFonts w:ascii="Times New Roman" w:hAnsi="Times New Roman" w:cs="Times New Roman"/>
          <w:b/>
          <w:i/>
          <w:sz w:val="16"/>
          <w:szCs w:val="16"/>
        </w:rPr>
      </w:pPr>
      <w:r w:rsidRPr="00B94AC2">
        <w:rPr>
          <w:rFonts w:ascii="Times New Roman" w:hAnsi="Times New Roman" w:cs="Times New Roman"/>
          <w:b/>
          <w:i/>
          <w:sz w:val="16"/>
          <w:szCs w:val="16"/>
        </w:rPr>
        <w:t xml:space="preserve">При этом имуществом, </w:t>
      </w:r>
      <w:r w:rsidRPr="005914F5">
        <w:rPr>
          <w:rFonts w:ascii="Times New Roman" w:hAnsi="Times New Roman" w:cs="Times New Roman"/>
          <w:b/>
          <w:i/>
          <w:sz w:val="16"/>
          <w:szCs w:val="16"/>
          <w:u w:val="single"/>
        </w:rPr>
        <w:t>не относящемуся к общему имуществу</w:t>
      </w:r>
      <w:r w:rsidRPr="00B94AC2">
        <w:rPr>
          <w:rFonts w:ascii="Times New Roman" w:hAnsi="Times New Roman" w:cs="Times New Roman"/>
          <w:b/>
          <w:i/>
          <w:sz w:val="16"/>
          <w:szCs w:val="16"/>
        </w:rPr>
        <w:t xml:space="preserve">  дома, является:</w:t>
      </w:r>
    </w:p>
    <w:p w:rsidR="00704ABE" w:rsidRPr="00B94AC2" w:rsidRDefault="00704ABE" w:rsidP="00D51A52">
      <w:pPr>
        <w:pStyle w:val="ac"/>
        <w:ind w:left="-567" w:firstLine="567"/>
        <w:rPr>
          <w:rFonts w:ascii="Times New Roman" w:hAnsi="Times New Roman" w:cs="Times New Roman"/>
          <w:i/>
          <w:sz w:val="16"/>
          <w:szCs w:val="16"/>
        </w:rPr>
      </w:pPr>
      <w:r w:rsidRPr="00B94AC2">
        <w:rPr>
          <w:rFonts w:ascii="Times New Roman" w:hAnsi="Times New Roman" w:cs="Times New Roman"/>
          <w:i/>
          <w:sz w:val="16"/>
          <w:szCs w:val="16"/>
        </w:rPr>
        <w:t>1. Внутриквартирные разводки  внутридомовых сетей холодного, горячего водоснабжения, водоотведения от стояка (от запорно-регулирующей  арматуры) - ванны, унитазы, раковины, смесители, душевые и другие приборы.</w:t>
      </w:r>
    </w:p>
    <w:p w:rsidR="00704ABE" w:rsidRPr="00B94AC2" w:rsidRDefault="00704ABE" w:rsidP="00D51A52">
      <w:pPr>
        <w:pStyle w:val="ac"/>
        <w:ind w:left="-567" w:firstLine="567"/>
        <w:rPr>
          <w:rFonts w:ascii="Times New Roman" w:hAnsi="Times New Roman" w:cs="Times New Roman"/>
          <w:i/>
          <w:sz w:val="16"/>
          <w:szCs w:val="16"/>
        </w:rPr>
      </w:pPr>
      <w:r w:rsidRPr="00B94AC2">
        <w:rPr>
          <w:rFonts w:ascii="Times New Roman" w:hAnsi="Times New Roman" w:cs="Times New Roman"/>
          <w:i/>
          <w:sz w:val="16"/>
          <w:szCs w:val="16"/>
        </w:rPr>
        <w:t>2. Отопительные приборы (радиаторы), терморегуляторы на отопительных приборах и иное оборудование для работоспособности отопительных приборов.</w:t>
      </w:r>
    </w:p>
    <w:p w:rsidR="00704ABE" w:rsidRPr="00B94AC2" w:rsidRDefault="00332FE5" w:rsidP="00D51A52">
      <w:pPr>
        <w:pStyle w:val="ac"/>
        <w:ind w:left="-567" w:firstLine="567"/>
        <w:rPr>
          <w:rFonts w:ascii="Times New Roman" w:hAnsi="Times New Roman" w:cs="Times New Roman"/>
          <w:i/>
          <w:sz w:val="16"/>
          <w:szCs w:val="16"/>
        </w:rPr>
      </w:pPr>
      <w:r w:rsidRPr="00B94AC2">
        <w:rPr>
          <w:rFonts w:ascii="Times New Roman" w:hAnsi="Times New Roman" w:cs="Times New Roman"/>
          <w:i/>
          <w:sz w:val="16"/>
          <w:szCs w:val="16"/>
        </w:rPr>
        <w:t>3</w:t>
      </w:r>
      <w:r w:rsidR="00704ABE" w:rsidRPr="00B94AC2">
        <w:rPr>
          <w:rFonts w:ascii="Times New Roman" w:hAnsi="Times New Roman" w:cs="Times New Roman"/>
          <w:i/>
          <w:sz w:val="16"/>
          <w:szCs w:val="16"/>
        </w:rPr>
        <w:t>. Внутриквартирные электрические сети – индивидуальные (квартирные) приборы учёта, электросети подающих электрическую энергию на квартиру, приборы и устройства (электроплиты, розетки, выключатели и др.).</w:t>
      </w:r>
    </w:p>
    <w:p w:rsidR="00704ABE" w:rsidRPr="00B94AC2" w:rsidRDefault="00332FE5" w:rsidP="00D51A52">
      <w:pPr>
        <w:pStyle w:val="ac"/>
        <w:ind w:left="-567" w:firstLine="567"/>
        <w:rPr>
          <w:rFonts w:ascii="Times New Roman" w:hAnsi="Times New Roman" w:cs="Times New Roman"/>
          <w:i/>
          <w:sz w:val="16"/>
          <w:szCs w:val="16"/>
        </w:rPr>
      </w:pPr>
      <w:r w:rsidRPr="00B94AC2">
        <w:rPr>
          <w:rFonts w:ascii="Times New Roman" w:hAnsi="Times New Roman" w:cs="Times New Roman"/>
          <w:i/>
          <w:sz w:val="16"/>
          <w:szCs w:val="16"/>
        </w:rPr>
        <w:t>4.</w:t>
      </w:r>
      <w:r w:rsidR="00704ABE" w:rsidRPr="00B94AC2">
        <w:rPr>
          <w:rFonts w:ascii="Times New Roman" w:hAnsi="Times New Roman" w:cs="Times New Roman"/>
          <w:i/>
          <w:sz w:val="16"/>
          <w:szCs w:val="16"/>
        </w:rPr>
        <w:t xml:space="preserve"> Приборы учета электрической энергии, холодной, горячей воды, отопления на одно помещение, расположенные внутри или вне помещения.</w:t>
      </w:r>
    </w:p>
    <w:p w:rsidR="00704ABE" w:rsidRPr="00B94AC2" w:rsidRDefault="00332FE5" w:rsidP="00D51A52">
      <w:pPr>
        <w:pStyle w:val="ac"/>
        <w:ind w:left="-567" w:firstLine="567"/>
        <w:rPr>
          <w:rFonts w:ascii="Times New Roman" w:hAnsi="Times New Roman" w:cs="Times New Roman"/>
          <w:i/>
          <w:sz w:val="16"/>
          <w:szCs w:val="16"/>
        </w:rPr>
      </w:pPr>
      <w:r w:rsidRPr="00B94AC2">
        <w:rPr>
          <w:rFonts w:ascii="Times New Roman" w:hAnsi="Times New Roman" w:cs="Times New Roman"/>
          <w:i/>
          <w:sz w:val="16"/>
          <w:szCs w:val="16"/>
        </w:rPr>
        <w:t>5.</w:t>
      </w:r>
      <w:r w:rsidR="00704ABE" w:rsidRPr="00B94AC2">
        <w:rPr>
          <w:rFonts w:ascii="Times New Roman" w:hAnsi="Times New Roman" w:cs="Times New Roman"/>
          <w:i/>
          <w:sz w:val="16"/>
          <w:szCs w:val="16"/>
        </w:rPr>
        <w:t xml:space="preserve"> Оконные и дверные блоки.</w:t>
      </w:r>
    </w:p>
    <w:p w:rsidR="00704ABE" w:rsidRPr="00B94AC2" w:rsidRDefault="00332FE5" w:rsidP="00D51A52">
      <w:pPr>
        <w:pStyle w:val="ac"/>
        <w:ind w:left="-567" w:firstLine="567"/>
        <w:rPr>
          <w:rFonts w:ascii="Times New Roman" w:hAnsi="Times New Roman" w:cs="Times New Roman"/>
          <w:i/>
          <w:sz w:val="16"/>
          <w:szCs w:val="16"/>
        </w:rPr>
      </w:pPr>
      <w:r w:rsidRPr="00B94AC2">
        <w:rPr>
          <w:rFonts w:ascii="Times New Roman" w:hAnsi="Times New Roman" w:cs="Times New Roman"/>
          <w:i/>
          <w:sz w:val="16"/>
          <w:szCs w:val="16"/>
        </w:rPr>
        <w:t>6.</w:t>
      </w:r>
      <w:r w:rsidR="00704ABE" w:rsidRPr="00B94AC2">
        <w:rPr>
          <w:rFonts w:ascii="Times New Roman" w:hAnsi="Times New Roman" w:cs="Times New Roman"/>
          <w:i/>
          <w:sz w:val="16"/>
          <w:szCs w:val="16"/>
        </w:rPr>
        <w:t xml:space="preserve"> Другое, обслуживающее помещение «Собственника» (одно помещение  дома), имущество</w:t>
      </w:r>
      <w:r w:rsidR="006D0786" w:rsidRPr="00B94AC2">
        <w:rPr>
          <w:rFonts w:ascii="Times New Roman" w:hAnsi="Times New Roman" w:cs="Times New Roman"/>
          <w:i/>
          <w:sz w:val="16"/>
          <w:szCs w:val="16"/>
        </w:rPr>
        <w:t xml:space="preserve"> (антенны, кондиционеры, сплитсистемы).</w:t>
      </w:r>
    </w:p>
    <w:p w:rsidR="00704ABE" w:rsidRPr="00D51A52" w:rsidRDefault="00A263C9" w:rsidP="00D51A52">
      <w:pPr>
        <w:pStyle w:val="ac"/>
        <w:ind w:left="-567" w:firstLine="567"/>
        <w:rPr>
          <w:rFonts w:ascii="Times New Roman" w:hAnsi="Times New Roman" w:cs="Times New Roman"/>
          <w:sz w:val="20"/>
          <w:szCs w:val="20"/>
        </w:rPr>
      </w:pPr>
      <w:r w:rsidRPr="00D51A52">
        <w:rPr>
          <w:rFonts w:ascii="Times New Roman" w:hAnsi="Times New Roman" w:cs="Times New Roman"/>
          <w:sz w:val="20"/>
          <w:szCs w:val="20"/>
        </w:rPr>
        <w:t>3</w:t>
      </w:r>
      <w:r w:rsidR="00704ABE" w:rsidRPr="00D51A52">
        <w:rPr>
          <w:rFonts w:ascii="Times New Roman" w:hAnsi="Times New Roman" w:cs="Times New Roman"/>
          <w:sz w:val="20"/>
          <w:szCs w:val="20"/>
        </w:rPr>
        <w:t>.1.5</w:t>
      </w:r>
      <w:r w:rsidR="00A97FAE">
        <w:rPr>
          <w:rFonts w:ascii="Times New Roman" w:hAnsi="Times New Roman" w:cs="Times New Roman"/>
          <w:sz w:val="20"/>
          <w:szCs w:val="20"/>
        </w:rPr>
        <w:t>.П</w:t>
      </w:r>
      <w:r w:rsidR="00704ABE" w:rsidRPr="00D51A52">
        <w:rPr>
          <w:rFonts w:ascii="Times New Roman" w:hAnsi="Times New Roman" w:cs="Times New Roman"/>
          <w:sz w:val="20"/>
          <w:szCs w:val="20"/>
        </w:rPr>
        <w:t>редостав</w:t>
      </w:r>
      <w:r w:rsidR="00B94AC2">
        <w:rPr>
          <w:rFonts w:ascii="Times New Roman" w:hAnsi="Times New Roman" w:cs="Times New Roman"/>
          <w:sz w:val="20"/>
          <w:szCs w:val="20"/>
        </w:rPr>
        <w:t>лять</w:t>
      </w:r>
      <w:r w:rsidR="00704ABE" w:rsidRPr="00D51A52">
        <w:rPr>
          <w:rFonts w:ascii="Times New Roman" w:hAnsi="Times New Roman" w:cs="Times New Roman"/>
          <w:sz w:val="20"/>
          <w:szCs w:val="20"/>
        </w:rPr>
        <w:t xml:space="preserve"> «Собственнику» </w:t>
      </w:r>
      <w:r w:rsidR="00A97FAE">
        <w:rPr>
          <w:rFonts w:ascii="Times New Roman" w:hAnsi="Times New Roman" w:cs="Times New Roman"/>
          <w:sz w:val="20"/>
          <w:szCs w:val="20"/>
        </w:rPr>
        <w:t xml:space="preserve">в течение первого полугодия </w:t>
      </w:r>
      <w:r w:rsidR="00704ABE" w:rsidRPr="00D51A52">
        <w:rPr>
          <w:rFonts w:ascii="Times New Roman" w:hAnsi="Times New Roman" w:cs="Times New Roman"/>
          <w:sz w:val="20"/>
          <w:szCs w:val="20"/>
        </w:rPr>
        <w:t xml:space="preserve">отчет </w:t>
      </w:r>
      <w:r w:rsidR="00A97FAE">
        <w:rPr>
          <w:rFonts w:ascii="Times New Roman" w:hAnsi="Times New Roman" w:cs="Times New Roman"/>
          <w:sz w:val="20"/>
          <w:szCs w:val="20"/>
        </w:rPr>
        <w:t>на общем собрании</w:t>
      </w:r>
      <w:r w:rsidR="00704ABE" w:rsidRPr="00D51A52">
        <w:rPr>
          <w:rFonts w:ascii="Times New Roman" w:hAnsi="Times New Roman" w:cs="Times New Roman"/>
          <w:sz w:val="20"/>
          <w:szCs w:val="20"/>
        </w:rPr>
        <w:t xml:space="preserve"> о выполнении настоящего договора за предыдущий год.</w:t>
      </w:r>
    </w:p>
    <w:p w:rsidR="00704ABE" w:rsidRPr="00EC15F4" w:rsidRDefault="00A263C9" w:rsidP="00FA2B03">
      <w:pPr>
        <w:pStyle w:val="11"/>
        <w:ind w:left="-567" w:right="-283" w:firstLine="425"/>
        <w:jc w:val="both"/>
        <w:rPr>
          <w:rFonts w:ascii="Times New Roman" w:hAnsi="Times New Roman" w:cs="Times New Roman"/>
        </w:rPr>
      </w:pPr>
      <w:r w:rsidRPr="00EC15F4">
        <w:rPr>
          <w:rFonts w:ascii="Times New Roman" w:hAnsi="Times New Roman" w:cs="Times New Roman"/>
        </w:rPr>
        <w:t>3</w:t>
      </w:r>
      <w:r w:rsidR="00704ABE" w:rsidRPr="00EC15F4">
        <w:rPr>
          <w:rFonts w:ascii="Times New Roman" w:hAnsi="Times New Roman" w:cs="Times New Roman"/>
        </w:rPr>
        <w:t>.1.6. Принимать заявки от «Собственника» (нанимателя, проживающего в жилом  помещении «Собственника»; арендатора, занимающего нежилое помещение «Собственника») по телефонам, указанным Управляющей компанией в общем доступе (на официальном сайте, на досках объявлений в УК, в подъездах МКД), об устранении неисправностей на общем имуще</w:t>
      </w:r>
      <w:r w:rsidR="00FA2B03">
        <w:rPr>
          <w:rFonts w:ascii="Times New Roman" w:hAnsi="Times New Roman" w:cs="Times New Roman"/>
        </w:rPr>
        <w:t>стве  и обеспечить их выполнение.</w:t>
      </w:r>
    </w:p>
    <w:p w:rsidR="00704ABE" w:rsidRPr="00EC15F4" w:rsidRDefault="00A263C9" w:rsidP="006D0F67">
      <w:pPr>
        <w:pStyle w:val="11"/>
        <w:ind w:left="-567" w:right="-283" w:firstLine="425"/>
        <w:jc w:val="both"/>
        <w:rPr>
          <w:rFonts w:ascii="Times New Roman" w:hAnsi="Times New Roman" w:cs="Times New Roman"/>
        </w:rPr>
      </w:pPr>
      <w:r w:rsidRPr="00EC15F4">
        <w:rPr>
          <w:rFonts w:ascii="Times New Roman" w:hAnsi="Times New Roman" w:cs="Times New Roman"/>
        </w:rPr>
        <w:t>3</w:t>
      </w:r>
      <w:r w:rsidR="00704ABE" w:rsidRPr="00EC15F4">
        <w:rPr>
          <w:rFonts w:ascii="Times New Roman" w:hAnsi="Times New Roman" w:cs="Times New Roman"/>
        </w:rPr>
        <w:t>.1.7. «Управляющая организация» имеет право изменять сроки устранения неисправностей</w:t>
      </w:r>
      <w:r w:rsidR="00AD7E76" w:rsidRPr="00EC15F4">
        <w:rPr>
          <w:rFonts w:ascii="Times New Roman" w:hAnsi="Times New Roman" w:cs="Times New Roman"/>
        </w:rPr>
        <w:t xml:space="preserve"> </w:t>
      </w:r>
      <w:r w:rsidR="00704ABE" w:rsidRPr="00EC15F4">
        <w:rPr>
          <w:rFonts w:ascii="Times New Roman" w:hAnsi="Times New Roman" w:cs="Times New Roman"/>
        </w:rPr>
        <w:t>при наличии непреодолимых обстоятельств, технологических причин, препятствующих устранению неисправностей, в том числе: невозможности доступа к инженерному и (или) иному оборудованию дома, конструктивным элементам, несоответствия конструктивных элементов, инженерного оборудования дома проектной документации на дом, отступления от правил устройства систем, допущенные  предыдущей управляющей организацией, и другие. О таком  изменении срока устранения неисправностей «Управляющая организация» обязана уведомить «Собственника».</w:t>
      </w:r>
    </w:p>
    <w:p w:rsidR="00704ABE" w:rsidRPr="00EC15F4" w:rsidRDefault="00A263C9" w:rsidP="006D0F67">
      <w:pPr>
        <w:pStyle w:val="11"/>
        <w:ind w:left="-567" w:right="-283" w:firstLine="425"/>
        <w:jc w:val="both"/>
        <w:rPr>
          <w:rFonts w:ascii="Times New Roman" w:hAnsi="Times New Roman" w:cs="Times New Roman"/>
        </w:rPr>
      </w:pPr>
      <w:r w:rsidRPr="00EC15F4">
        <w:rPr>
          <w:rFonts w:ascii="Times New Roman" w:hAnsi="Times New Roman" w:cs="Times New Roman"/>
        </w:rPr>
        <w:lastRenderedPageBreak/>
        <w:t>3</w:t>
      </w:r>
      <w:r w:rsidR="00704ABE" w:rsidRPr="00EC15F4">
        <w:rPr>
          <w:rFonts w:ascii="Times New Roman" w:hAnsi="Times New Roman" w:cs="Times New Roman"/>
        </w:rPr>
        <w:t>.1.8. Принимать от «Собственника» (нанимателя, проживающего в жилом помещении «Собственника», арендатора, занимающего нежилое помещение «Собственника»)  заявки об устранении неисправностей за отдельную плату на имуществе,</w:t>
      </w:r>
      <w:r w:rsidR="00704ABE" w:rsidRPr="00EC15F4">
        <w:rPr>
          <w:rFonts w:ascii="Times New Roman" w:hAnsi="Times New Roman" w:cs="Times New Roman"/>
          <w:i/>
          <w:iCs/>
        </w:rPr>
        <w:t xml:space="preserve"> не относящемся к общему имуществу</w:t>
      </w:r>
      <w:r w:rsidR="00704ABE" w:rsidRPr="00EC15F4">
        <w:rPr>
          <w:rFonts w:ascii="Times New Roman" w:hAnsi="Times New Roman" w:cs="Times New Roman"/>
        </w:rPr>
        <w:t xml:space="preserve">  согласно п.п. </w:t>
      </w:r>
      <w:r w:rsidR="00545E8F">
        <w:rPr>
          <w:rFonts w:ascii="Times New Roman" w:hAnsi="Times New Roman" w:cs="Times New Roman"/>
        </w:rPr>
        <w:t>3</w:t>
      </w:r>
      <w:r w:rsidR="00704ABE" w:rsidRPr="00EC15F4">
        <w:rPr>
          <w:rFonts w:ascii="Times New Roman" w:hAnsi="Times New Roman" w:cs="Times New Roman"/>
        </w:rPr>
        <w:t xml:space="preserve">.1.4. настоящего договора. </w:t>
      </w:r>
    </w:p>
    <w:p w:rsidR="00704ABE" w:rsidRPr="00EC15F4" w:rsidRDefault="00A263C9" w:rsidP="006D0F67">
      <w:pPr>
        <w:pStyle w:val="11"/>
        <w:ind w:left="-567" w:right="-283" w:firstLine="425"/>
        <w:jc w:val="both"/>
        <w:rPr>
          <w:rFonts w:ascii="Times New Roman" w:hAnsi="Times New Roman" w:cs="Times New Roman"/>
        </w:rPr>
      </w:pPr>
      <w:r w:rsidRPr="00EC15F4">
        <w:rPr>
          <w:rFonts w:ascii="Times New Roman" w:hAnsi="Times New Roman" w:cs="Times New Roman"/>
        </w:rPr>
        <w:t>3</w:t>
      </w:r>
      <w:r w:rsidR="00704ABE" w:rsidRPr="00EC15F4">
        <w:rPr>
          <w:rFonts w:ascii="Times New Roman" w:hAnsi="Times New Roman" w:cs="Times New Roman"/>
        </w:rPr>
        <w:t>.1.9. Осуществлять иную, направленную на достижение целей управления  домом деятельность, в том числе:</w:t>
      </w:r>
    </w:p>
    <w:p w:rsidR="00704ABE" w:rsidRPr="00EC15F4" w:rsidRDefault="00A263C9" w:rsidP="006D0F67">
      <w:pPr>
        <w:pStyle w:val="11"/>
        <w:ind w:left="-567" w:right="-283" w:firstLine="425"/>
        <w:jc w:val="both"/>
        <w:rPr>
          <w:rFonts w:ascii="Times New Roman" w:hAnsi="Times New Roman" w:cs="Times New Roman"/>
        </w:rPr>
      </w:pPr>
      <w:r w:rsidRPr="00EC15F4">
        <w:rPr>
          <w:rFonts w:ascii="Times New Roman" w:hAnsi="Times New Roman" w:cs="Times New Roman"/>
        </w:rPr>
        <w:t>3</w:t>
      </w:r>
      <w:r w:rsidR="00704ABE" w:rsidRPr="00EC15F4">
        <w:rPr>
          <w:rFonts w:ascii="Times New Roman" w:hAnsi="Times New Roman" w:cs="Times New Roman"/>
        </w:rPr>
        <w:t>.1.9.1.Оформлять техническую, финансовую, иную документацию на общее имущество.</w:t>
      </w:r>
    </w:p>
    <w:p w:rsidR="00704ABE" w:rsidRPr="00EC15F4" w:rsidRDefault="00A263C9" w:rsidP="006D0F67">
      <w:pPr>
        <w:pStyle w:val="11"/>
        <w:ind w:left="-567" w:right="-283" w:firstLine="425"/>
        <w:jc w:val="both"/>
        <w:rPr>
          <w:rFonts w:ascii="Times New Roman" w:hAnsi="Times New Roman" w:cs="Times New Roman"/>
        </w:rPr>
      </w:pPr>
      <w:r w:rsidRPr="00EC15F4">
        <w:rPr>
          <w:rFonts w:ascii="Times New Roman" w:hAnsi="Times New Roman" w:cs="Times New Roman"/>
        </w:rPr>
        <w:t>3</w:t>
      </w:r>
      <w:r w:rsidR="00704ABE" w:rsidRPr="00EC15F4">
        <w:rPr>
          <w:rFonts w:ascii="Times New Roman" w:hAnsi="Times New Roman" w:cs="Times New Roman"/>
        </w:rPr>
        <w:t>.1.9.2. Составлять и вести учет паспорта готовности и акта готовности общего имущества  к эксплуатации в зимних условиях.</w:t>
      </w:r>
    </w:p>
    <w:p w:rsidR="00704ABE" w:rsidRPr="00EC15F4" w:rsidRDefault="00A263C9" w:rsidP="006D0F67">
      <w:pPr>
        <w:pStyle w:val="11"/>
        <w:ind w:left="-567" w:right="-283" w:firstLine="425"/>
        <w:jc w:val="both"/>
        <w:rPr>
          <w:rFonts w:ascii="Times New Roman" w:hAnsi="Times New Roman" w:cs="Times New Roman"/>
        </w:rPr>
      </w:pPr>
      <w:r w:rsidRPr="00EC15F4">
        <w:rPr>
          <w:rFonts w:ascii="Times New Roman" w:hAnsi="Times New Roman" w:cs="Times New Roman"/>
        </w:rPr>
        <w:t>3</w:t>
      </w:r>
      <w:r w:rsidR="00704ABE" w:rsidRPr="00EC15F4">
        <w:rPr>
          <w:rFonts w:ascii="Times New Roman" w:hAnsi="Times New Roman" w:cs="Times New Roman"/>
        </w:rPr>
        <w:t xml:space="preserve">.1.9.3. Заключать договоры </w:t>
      </w:r>
      <w:r w:rsidR="00545E8F">
        <w:rPr>
          <w:rFonts w:ascii="Times New Roman" w:hAnsi="Times New Roman" w:cs="Times New Roman"/>
        </w:rPr>
        <w:t xml:space="preserve">от своего имени, но по поручению </w:t>
      </w:r>
      <w:r w:rsidR="00704ABE" w:rsidRPr="00EC15F4">
        <w:rPr>
          <w:rFonts w:ascii="Times New Roman" w:hAnsi="Times New Roman" w:cs="Times New Roman"/>
        </w:rPr>
        <w:t xml:space="preserve"> «Собственника» </w:t>
      </w:r>
      <w:r w:rsidR="006D0786" w:rsidRPr="00EC15F4">
        <w:rPr>
          <w:rFonts w:ascii="Times New Roman" w:hAnsi="Times New Roman" w:cs="Times New Roman"/>
        </w:rPr>
        <w:t xml:space="preserve">и по согласованию с ним </w:t>
      </w:r>
      <w:r w:rsidR="00704ABE" w:rsidRPr="00EC15F4">
        <w:rPr>
          <w:rFonts w:ascii="Times New Roman" w:hAnsi="Times New Roman" w:cs="Times New Roman"/>
        </w:rPr>
        <w:t>с лицами, осуществляющими поставку энергоресурсов для оказания коммунальных услуг и иную деятельность по оказанию коммунальных услуг.</w:t>
      </w:r>
    </w:p>
    <w:p w:rsidR="00704ABE" w:rsidRPr="00EC15F4" w:rsidRDefault="00A263C9" w:rsidP="006D0F67">
      <w:pPr>
        <w:pStyle w:val="11"/>
        <w:ind w:left="-567" w:right="-283" w:firstLine="425"/>
        <w:jc w:val="both"/>
        <w:rPr>
          <w:rFonts w:ascii="Times New Roman" w:hAnsi="Times New Roman" w:cs="Times New Roman"/>
        </w:rPr>
      </w:pPr>
      <w:r w:rsidRPr="00EC15F4">
        <w:rPr>
          <w:rFonts w:ascii="Times New Roman" w:hAnsi="Times New Roman" w:cs="Times New Roman"/>
        </w:rPr>
        <w:t>3</w:t>
      </w:r>
      <w:r w:rsidR="00704ABE" w:rsidRPr="00EC15F4">
        <w:rPr>
          <w:rFonts w:ascii="Times New Roman" w:hAnsi="Times New Roman" w:cs="Times New Roman"/>
        </w:rPr>
        <w:t>.1.9.4. Предлагать для утверждения общим собранием собственников помещений дома и реализовывать программы ресурсосбережения.</w:t>
      </w:r>
    </w:p>
    <w:p w:rsidR="00704ABE" w:rsidRPr="00EC15F4" w:rsidRDefault="00A263C9" w:rsidP="006D0F67">
      <w:pPr>
        <w:pStyle w:val="11"/>
        <w:ind w:left="-567" w:right="-283" w:firstLine="425"/>
        <w:jc w:val="both"/>
        <w:rPr>
          <w:rFonts w:ascii="Times New Roman" w:hAnsi="Times New Roman" w:cs="Times New Roman"/>
        </w:rPr>
      </w:pPr>
      <w:r w:rsidRPr="00EC15F4">
        <w:rPr>
          <w:rFonts w:ascii="Times New Roman" w:hAnsi="Times New Roman" w:cs="Times New Roman"/>
        </w:rPr>
        <w:t>3</w:t>
      </w:r>
      <w:r w:rsidR="00704ABE" w:rsidRPr="00EC15F4">
        <w:rPr>
          <w:rFonts w:ascii="Times New Roman" w:hAnsi="Times New Roman" w:cs="Times New Roman"/>
        </w:rPr>
        <w:t>.1.9.5. Предоставлять интересы «Собственника» в отношениях с третьими лицами, связанных с достижением цели управления общим имуществом (государственными, муниципальными органами и организациями, другими юридическими лицами, физическими лицами);</w:t>
      </w:r>
    </w:p>
    <w:p w:rsidR="00704ABE" w:rsidRPr="00EC15F4" w:rsidRDefault="00A263C9" w:rsidP="006D0F67">
      <w:pPr>
        <w:pStyle w:val="11"/>
        <w:ind w:left="-567" w:right="-283" w:firstLine="425"/>
        <w:jc w:val="both"/>
        <w:rPr>
          <w:rFonts w:ascii="Times New Roman" w:hAnsi="Times New Roman" w:cs="Times New Roman"/>
        </w:rPr>
      </w:pPr>
      <w:r w:rsidRPr="00EC15F4">
        <w:rPr>
          <w:rFonts w:ascii="Times New Roman" w:hAnsi="Times New Roman" w:cs="Times New Roman"/>
        </w:rPr>
        <w:t>3</w:t>
      </w:r>
      <w:r w:rsidR="00704ABE" w:rsidRPr="00EC15F4">
        <w:rPr>
          <w:rFonts w:ascii="Times New Roman" w:hAnsi="Times New Roman" w:cs="Times New Roman"/>
        </w:rPr>
        <w:t>.1.9.6. Рассматривать обращения, жалобы «Собственника» (нанимателя, проживающего в помещении «Собственника»; арендатора, занимающего нежилое помещение «Собственника») о ненадлежащем исполнении настоящего договора в порядке, предусмотренном действующим законодательством.</w:t>
      </w:r>
    </w:p>
    <w:p w:rsidR="00704ABE" w:rsidRPr="00EC15F4" w:rsidRDefault="00A263C9" w:rsidP="006D0F67">
      <w:pPr>
        <w:pStyle w:val="11"/>
        <w:ind w:left="-567" w:right="-283" w:firstLine="425"/>
        <w:jc w:val="both"/>
        <w:rPr>
          <w:rFonts w:ascii="Times New Roman" w:hAnsi="Times New Roman" w:cs="Times New Roman"/>
        </w:rPr>
      </w:pPr>
      <w:r w:rsidRPr="00EC15F4">
        <w:rPr>
          <w:rFonts w:ascii="Times New Roman" w:hAnsi="Times New Roman" w:cs="Times New Roman"/>
        </w:rPr>
        <w:t>3</w:t>
      </w:r>
      <w:r w:rsidR="00704ABE" w:rsidRPr="00EC15F4">
        <w:rPr>
          <w:rFonts w:ascii="Times New Roman" w:hAnsi="Times New Roman" w:cs="Times New Roman"/>
        </w:rPr>
        <w:t>.1.9.7. Осуществлять мероприятия и работы в области гражданской обороны, установленные действующим законодательством.</w:t>
      </w:r>
    </w:p>
    <w:p w:rsidR="00704ABE" w:rsidRPr="00EC15F4" w:rsidRDefault="00A263C9" w:rsidP="006D0F67">
      <w:pPr>
        <w:pStyle w:val="11"/>
        <w:ind w:left="-567" w:right="-283" w:firstLine="425"/>
        <w:jc w:val="both"/>
        <w:rPr>
          <w:rFonts w:ascii="Times New Roman" w:hAnsi="Times New Roman" w:cs="Times New Roman"/>
        </w:rPr>
      </w:pPr>
      <w:r w:rsidRPr="00EC15F4">
        <w:rPr>
          <w:rFonts w:ascii="Times New Roman" w:hAnsi="Times New Roman" w:cs="Times New Roman"/>
        </w:rPr>
        <w:t>3</w:t>
      </w:r>
      <w:r w:rsidR="00704ABE" w:rsidRPr="00EC15F4">
        <w:rPr>
          <w:rFonts w:ascii="Times New Roman" w:hAnsi="Times New Roman" w:cs="Times New Roman"/>
        </w:rPr>
        <w:t>.1.9.8. Выполнять работу по взысканию задолженности за жилое помещение и (или) коммунальные услуги собственников помещений дома (нанимателей, проживающих в жилых помещениях собственников; арендаторов, занимающих нежилые помещения собственников).</w:t>
      </w:r>
    </w:p>
    <w:p w:rsidR="00704ABE" w:rsidRPr="00EC15F4" w:rsidRDefault="00A263C9" w:rsidP="006D0F67">
      <w:pPr>
        <w:pStyle w:val="11"/>
        <w:ind w:left="-567" w:right="-283" w:firstLine="425"/>
        <w:jc w:val="both"/>
        <w:rPr>
          <w:rFonts w:ascii="Times New Roman" w:hAnsi="Times New Roman" w:cs="Times New Roman"/>
        </w:rPr>
      </w:pPr>
      <w:r w:rsidRPr="00EC15F4">
        <w:rPr>
          <w:rFonts w:ascii="Times New Roman" w:hAnsi="Times New Roman" w:cs="Times New Roman"/>
        </w:rPr>
        <w:t>3</w:t>
      </w:r>
      <w:r w:rsidR="00704ABE" w:rsidRPr="00EC15F4">
        <w:rPr>
          <w:rFonts w:ascii="Times New Roman" w:hAnsi="Times New Roman" w:cs="Times New Roman"/>
        </w:rPr>
        <w:t xml:space="preserve">.1.9.9. Своевременно информировать «Собственника» (нанимателя, проживающего в помещении «Собственника»; арендаторов, занимающих нежилое помещение «Собственника) об  ограничении (прекращении) предоставления коммунальных услуг при производстве ремонтных работ, </w:t>
      </w:r>
      <w:r w:rsidR="00B9713C">
        <w:rPr>
          <w:rFonts w:ascii="Times New Roman" w:hAnsi="Times New Roman" w:cs="Times New Roman"/>
        </w:rPr>
        <w:t>гидравлических испытаниях</w:t>
      </w:r>
      <w:r w:rsidR="00704ABE" w:rsidRPr="00EC15F4">
        <w:rPr>
          <w:rFonts w:ascii="Times New Roman" w:hAnsi="Times New Roman" w:cs="Times New Roman"/>
        </w:rPr>
        <w:t xml:space="preserve"> и в иных случаях путем размещения соответствующего объявления в подъездах в  местах, определенных общим собранием собственников  для размещения объявлений.</w:t>
      </w:r>
    </w:p>
    <w:p w:rsidR="00704ABE" w:rsidRDefault="00A263C9" w:rsidP="00A834C7">
      <w:pPr>
        <w:pStyle w:val="11"/>
        <w:ind w:left="-567" w:right="-283" w:firstLine="425"/>
        <w:rPr>
          <w:rFonts w:ascii="Times New Roman" w:hAnsi="Times New Roman" w:cs="Times New Roman"/>
        </w:rPr>
      </w:pPr>
      <w:r w:rsidRPr="00EC15F4">
        <w:rPr>
          <w:rFonts w:ascii="Times New Roman" w:hAnsi="Times New Roman" w:cs="Times New Roman"/>
        </w:rPr>
        <w:t>3</w:t>
      </w:r>
      <w:r w:rsidR="00704ABE" w:rsidRPr="00EC15F4">
        <w:rPr>
          <w:rFonts w:ascii="Times New Roman" w:hAnsi="Times New Roman" w:cs="Times New Roman"/>
        </w:rPr>
        <w:t>.1.9.10. Обеспечить при исполнении настоящего договора соблюдение техники безопасности, противопожарных правил и норм, иных требований к выполнению работ в соответствии с действующим законодательством.</w:t>
      </w:r>
    </w:p>
    <w:p w:rsidR="00A834C7" w:rsidRDefault="00A834C7" w:rsidP="00A834C7">
      <w:pPr>
        <w:pStyle w:val="ac"/>
        <w:ind w:left="-567" w:firstLine="425"/>
        <w:rPr>
          <w:rFonts w:ascii="Times New Roman" w:eastAsia="Times New Roman" w:hAnsi="Times New Roman" w:cs="Times New Roman"/>
          <w:sz w:val="20"/>
          <w:szCs w:val="20"/>
        </w:rPr>
      </w:pPr>
      <w:r w:rsidRPr="00A834C7">
        <w:rPr>
          <w:rFonts w:ascii="Times New Roman" w:eastAsia="Times New Roman" w:hAnsi="Times New Roman" w:cs="Times New Roman"/>
          <w:sz w:val="20"/>
          <w:szCs w:val="20"/>
        </w:rPr>
        <w:t xml:space="preserve">3.1.9.11. </w:t>
      </w:r>
      <w:r w:rsidR="004D4CB9" w:rsidRPr="00A834C7">
        <w:rPr>
          <w:rFonts w:ascii="Times New Roman" w:eastAsia="Times New Roman" w:hAnsi="Times New Roman" w:cs="Times New Roman"/>
          <w:sz w:val="20"/>
          <w:szCs w:val="20"/>
        </w:rPr>
        <w:t>При нарушении сроков и качества содержания и ремонта общего имущества многоквартирного дома, предоставляемых коммунальных услуг Собственникам помещений, лицам, пользующимся помещениями дома, нанесения им убытков по вине Управляющей организации или взаимодействующих с ними организаций в рамках настоящего Договора, в установленном порядке своевременно снижать размер предъявляемой платы за содержание и ремонт общего имущества многоквартирного дома, коммунальные услуги, возмещать нанесенные убытки Собственникам помещений, лицам пользующимся помещениями дома</w:t>
      </w:r>
      <w:r w:rsidR="004B1718">
        <w:rPr>
          <w:rFonts w:ascii="Times New Roman" w:eastAsia="Times New Roman" w:hAnsi="Times New Roman" w:cs="Times New Roman"/>
          <w:sz w:val="20"/>
          <w:szCs w:val="20"/>
        </w:rPr>
        <w:t xml:space="preserve"> в соответствии с Приложением №5.</w:t>
      </w:r>
    </w:p>
    <w:p w:rsidR="004D4CB9" w:rsidRPr="00A834C7" w:rsidRDefault="004D4CB9" w:rsidP="00A834C7">
      <w:pPr>
        <w:pStyle w:val="ac"/>
        <w:ind w:left="-567" w:firstLine="425"/>
        <w:rPr>
          <w:rFonts w:ascii="Times New Roman" w:eastAsia="Times New Roman" w:hAnsi="Times New Roman" w:cs="Times New Roman"/>
          <w:sz w:val="20"/>
          <w:szCs w:val="20"/>
        </w:rPr>
      </w:pPr>
      <w:r w:rsidRPr="00A834C7">
        <w:rPr>
          <w:rFonts w:ascii="Times New Roman" w:eastAsia="Times New Roman" w:hAnsi="Times New Roman" w:cs="Times New Roman"/>
          <w:sz w:val="20"/>
          <w:szCs w:val="20"/>
        </w:rPr>
        <w:t>Акт нарушения качества или превышения установленной продолжительности перерыва в оказании услуг или выполнении работ</w:t>
      </w:r>
      <w:r w:rsidR="00A834C7">
        <w:rPr>
          <w:rFonts w:ascii="Times New Roman" w:eastAsia="Times New Roman" w:hAnsi="Times New Roman" w:cs="Times New Roman"/>
          <w:sz w:val="20"/>
          <w:szCs w:val="20"/>
        </w:rPr>
        <w:t xml:space="preserve">, </w:t>
      </w:r>
      <w:r w:rsidRPr="00A834C7">
        <w:rPr>
          <w:rFonts w:ascii="Times New Roman" w:eastAsia="Times New Roman" w:hAnsi="Times New Roman" w:cs="Times New Roman"/>
          <w:sz w:val="20"/>
          <w:szCs w:val="20"/>
        </w:rPr>
        <w:t xml:space="preserve"> составляется в порядке, установленном Правилами предоставления коммунальных услуг гражданам </w:t>
      </w:r>
      <w:r w:rsidR="00A834C7">
        <w:rPr>
          <w:rFonts w:ascii="Times New Roman" w:eastAsia="Times New Roman" w:hAnsi="Times New Roman" w:cs="Times New Roman"/>
          <w:sz w:val="20"/>
          <w:szCs w:val="20"/>
        </w:rPr>
        <w:t xml:space="preserve">и </w:t>
      </w:r>
      <w:r w:rsidRPr="00A834C7">
        <w:rPr>
          <w:rFonts w:ascii="Times New Roman" w:eastAsia="Times New Roman" w:hAnsi="Times New Roman" w:cs="Times New Roman"/>
          <w:sz w:val="20"/>
          <w:szCs w:val="20"/>
        </w:rPr>
        <w:t xml:space="preserve"> </w:t>
      </w:r>
      <w:r w:rsidR="00A834C7">
        <w:rPr>
          <w:rFonts w:ascii="Times New Roman" w:eastAsia="Times New Roman" w:hAnsi="Times New Roman" w:cs="Times New Roman"/>
          <w:sz w:val="20"/>
          <w:szCs w:val="20"/>
        </w:rPr>
        <w:t xml:space="preserve">является действительным только при наличии подписей представителя Управляющей компании , председателя Совета дома и двух собственников. </w:t>
      </w:r>
    </w:p>
    <w:p w:rsidR="00704ABE" w:rsidRPr="00EC15F4" w:rsidRDefault="00C14BE9" w:rsidP="006D0F67">
      <w:pPr>
        <w:pStyle w:val="11"/>
        <w:ind w:left="-567" w:right="-283" w:firstLine="425"/>
        <w:jc w:val="both"/>
        <w:rPr>
          <w:rFonts w:ascii="Times New Roman" w:hAnsi="Times New Roman" w:cs="Times New Roman"/>
        </w:rPr>
      </w:pPr>
      <w:r w:rsidRPr="00EC15F4">
        <w:rPr>
          <w:rFonts w:ascii="Times New Roman" w:hAnsi="Times New Roman" w:cs="Times New Roman"/>
        </w:rPr>
        <w:t>3</w:t>
      </w:r>
      <w:r w:rsidR="00704ABE" w:rsidRPr="00EC15F4">
        <w:rPr>
          <w:rFonts w:ascii="Times New Roman" w:hAnsi="Times New Roman" w:cs="Times New Roman"/>
        </w:rPr>
        <w:t>.1.9.1</w:t>
      </w:r>
      <w:r w:rsidR="00A834C7">
        <w:rPr>
          <w:rFonts w:ascii="Times New Roman" w:hAnsi="Times New Roman" w:cs="Times New Roman"/>
        </w:rPr>
        <w:t>2</w:t>
      </w:r>
      <w:r w:rsidR="00704ABE" w:rsidRPr="00EC15F4">
        <w:rPr>
          <w:rFonts w:ascii="Times New Roman" w:hAnsi="Times New Roman" w:cs="Times New Roman"/>
        </w:rPr>
        <w:t>. Выполнять иные обязанности, вытекающие из предмета настоящего договора.</w:t>
      </w:r>
    </w:p>
    <w:p w:rsidR="00704ABE" w:rsidRPr="00EC15F4" w:rsidRDefault="00C14BE9" w:rsidP="006D0F67">
      <w:pPr>
        <w:pStyle w:val="11"/>
        <w:ind w:left="-567" w:right="-283" w:firstLine="425"/>
        <w:jc w:val="center"/>
        <w:rPr>
          <w:rFonts w:ascii="Times New Roman" w:hAnsi="Times New Roman" w:cs="Times New Roman"/>
        </w:rPr>
      </w:pPr>
      <w:r w:rsidRPr="00EC15F4">
        <w:rPr>
          <w:rFonts w:ascii="Times New Roman" w:hAnsi="Times New Roman" w:cs="Times New Roman"/>
          <w:b/>
        </w:rPr>
        <w:t>3</w:t>
      </w:r>
      <w:r w:rsidR="00704ABE" w:rsidRPr="00EC15F4">
        <w:rPr>
          <w:rFonts w:ascii="Times New Roman" w:hAnsi="Times New Roman" w:cs="Times New Roman"/>
          <w:b/>
        </w:rPr>
        <w:t>.2. Обязательства «Собственника»:</w:t>
      </w:r>
    </w:p>
    <w:p w:rsidR="00704ABE" w:rsidRPr="00EC15F4" w:rsidRDefault="00C14BE9" w:rsidP="006D0F67">
      <w:pPr>
        <w:pStyle w:val="11"/>
        <w:ind w:left="-567" w:right="-283" w:firstLine="425"/>
        <w:jc w:val="both"/>
        <w:rPr>
          <w:rFonts w:ascii="Times New Roman" w:hAnsi="Times New Roman" w:cs="Times New Roman"/>
        </w:rPr>
      </w:pPr>
      <w:r w:rsidRPr="00EC15F4">
        <w:rPr>
          <w:rFonts w:ascii="Times New Roman" w:hAnsi="Times New Roman" w:cs="Times New Roman"/>
        </w:rPr>
        <w:t>3</w:t>
      </w:r>
      <w:r w:rsidR="00704ABE" w:rsidRPr="00EC15F4">
        <w:rPr>
          <w:rFonts w:ascii="Times New Roman" w:hAnsi="Times New Roman" w:cs="Times New Roman"/>
        </w:rPr>
        <w:t>.2.1 Своевременно вносить управляющей компании плату за жилищные и коммунальные услуги.</w:t>
      </w:r>
    </w:p>
    <w:p w:rsidR="004B1718" w:rsidRDefault="00C14BE9" w:rsidP="006D0F67">
      <w:pPr>
        <w:pStyle w:val="11"/>
        <w:ind w:left="-567" w:right="-283" w:firstLine="425"/>
        <w:jc w:val="both"/>
        <w:rPr>
          <w:rFonts w:ascii="Times New Roman" w:hAnsi="Times New Roman" w:cs="Times New Roman"/>
        </w:rPr>
      </w:pPr>
      <w:r w:rsidRPr="00EC15F4">
        <w:rPr>
          <w:rFonts w:ascii="Times New Roman" w:hAnsi="Times New Roman" w:cs="Times New Roman"/>
        </w:rPr>
        <w:t>3</w:t>
      </w:r>
      <w:r w:rsidR="00704ABE" w:rsidRPr="00EC15F4">
        <w:rPr>
          <w:rFonts w:ascii="Times New Roman" w:hAnsi="Times New Roman" w:cs="Times New Roman"/>
        </w:rPr>
        <w:t xml:space="preserve">.2.2. </w:t>
      </w:r>
      <w:r w:rsidR="00A236F9">
        <w:rPr>
          <w:rFonts w:ascii="Times New Roman" w:hAnsi="Times New Roman" w:cs="Times New Roman"/>
        </w:rPr>
        <w:t>Ежемесячно, не позднее 25 числа текущего месяца, передавать доверенному лицу по дому показания индивидуальных приборов учета.</w:t>
      </w:r>
    </w:p>
    <w:p w:rsidR="00704ABE" w:rsidRDefault="00C14BE9" w:rsidP="006D0F67">
      <w:pPr>
        <w:pStyle w:val="11"/>
        <w:ind w:left="-567" w:right="-283" w:firstLine="425"/>
        <w:jc w:val="both"/>
        <w:rPr>
          <w:rFonts w:ascii="Times New Roman" w:hAnsi="Times New Roman" w:cs="Times New Roman"/>
          <w:b/>
          <w:bCs/>
        </w:rPr>
      </w:pPr>
      <w:r w:rsidRPr="00EC15F4">
        <w:rPr>
          <w:rFonts w:ascii="Times New Roman" w:hAnsi="Times New Roman" w:cs="Times New Roman"/>
        </w:rPr>
        <w:t>3</w:t>
      </w:r>
      <w:r w:rsidR="00704ABE" w:rsidRPr="00EC15F4">
        <w:rPr>
          <w:rFonts w:ascii="Times New Roman" w:hAnsi="Times New Roman" w:cs="Times New Roman"/>
        </w:rPr>
        <w:t xml:space="preserve">.2.3. </w:t>
      </w:r>
      <w:r w:rsidR="00071FA3">
        <w:rPr>
          <w:rFonts w:ascii="Times New Roman" w:hAnsi="Times New Roman" w:cs="Times New Roman"/>
        </w:rPr>
        <w:t>С</w:t>
      </w:r>
      <w:r w:rsidR="00704ABE" w:rsidRPr="00EC15F4">
        <w:rPr>
          <w:rFonts w:ascii="Times New Roman" w:hAnsi="Times New Roman" w:cs="Times New Roman"/>
        </w:rPr>
        <w:t>облюд</w:t>
      </w:r>
      <w:r w:rsidR="00071FA3">
        <w:rPr>
          <w:rFonts w:ascii="Times New Roman" w:hAnsi="Times New Roman" w:cs="Times New Roman"/>
        </w:rPr>
        <w:t>ать</w:t>
      </w:r>
      <w:r w:rsidR="00704ABE" w:rsidRPr="00EC15F4">
        <w:rPr>
          <w:rFonts w:ascii="Times New Roman" w:hAnsi="Times New Roman" w:cs="Times New Roman"/>
        </w:rPr>
        <w:t xml:space="preserve"> правил</w:t>
      </w:r>
      <w:r w:rsidR="00071FA3">
        <w:rPr>
          <w:rFonts w:ascii="Times New Roman" w:hAnsi="Times New Roman" w:cs="Times New Roman"/>
        </w:rPr>
        <w:t>а</w:t>
      </w:r>
      <w:r w:rsidR="00704ABE" w:rsidRPr="00EC15F4">
        <w:rPr>
          <w:rFonts w:ascii="Times New Roman" w:hAnsi="Times New Roman" w:cs="Times New Roman"/>
        </w:rPr>
        <w:t xml:space="preserve"> пользования жилым помещением, правил</w:t>
      </w:r>
      <w:r w:rsidR="00071FA3">
        <w:rPr>
          <w:rFonts w:ascii="Times New Roman" w:hAnsi="Times New Roman" w:cs="Times New Roman"/>
        </w:rPr>
        <w:t>а</w:t>
      </w:r>
      <w:r w:rsidR="00704ABE" w:rsidRPr="00EC15F4">
        <w:rPr>
          <w:rFonts w:ascii="Times New Roman" w:hAnsi="Times New Roman" w:cs="Times New Roman"/>
        </w:rPr>
        <w:t xml:space="preserve"> и норм</w:t>
      </w:r>
      <w:r w:rsidR="00071FA3">
        <w:rPr>
          <w:rFonts w:ascii="Times New Roman" w:hAnsi="Times New Roman" w:cs="Times New Roman"/>
        </w:rPr>
        <w:t>ы</w:t>
      </w:r>
      <w:r w:rsidR="00704ABE" w:rsidRPr="00EC15F4">
        <w:rPr>
          <w:rFonts w:ascii="Times New Roman" w:hAnsi="Times New Roman" w:cs="Times New Roman"/>
        </w:rPr>
        <w:t xml:space="preserve"> технической эксплуатации жилищного фонда, ины</w:t>
      </w:r>
      <w:r w:rsidR="00071FA3">
        <w:rPr>
          <w:rFonts w:ascii="Times New Roman" w:hAnsi="Times New Roman" w:cs="Times New Roman"/>
        </w:rPr>
        <w:t>е</w:t>
      </w:r>
      <w:r w:rsidR="00704ABE" w:rsidRPr="00EC15F4">
        <w:rPr>
          <w:rFonts w:ascii="Times New Roman" w:hAnsi="Times New Roman" w:cs="Times New Roman"/>
        </w:rPr>
        <w:t>, установленн</w:t>
      </w:r>
      <w:r w:rsidR="00071FA3">
        <w:rPr>
          <w:rFonts w:ascii="Times New Roman" w:hAnsi="Times New Roman" w:cs="Times New Roman"/>
        </w:rPr>
        <w:t>ые</w:t>
      </w:r>
      <w:r w:rsidR="00704ABE" w:rsidRPr="00EC15F4">
        <w:rPr>
          <w:rFonts w:ascii="Times New Roman" w:hAnsi="Times New Roman" w:cs="Times New Roman"/>
        </w:rPr>
        <w:t xml:space="preserve"> законодательством требовани</w:t>
      </w:r>
      <w:r w:rsidR="00071FA3">
        <w:rPr>
          <w:rFonts w:ascii="Times New Roman" w:hAnsi="Times New Roman" w:cs="Times New Roman"/>
        </w:rPr>
        <w:t>я</w:t>
      </w:r>
      <w:r w:rsidR="00704ABE" w:rsidRPr="00EC15F4">
        <w:rPr>
          <w:rFonts w:ascii="Times New Roman" w:hAnsi="Times New Roman" w:cs="Times New Roman"/>
        </w:rPr>
        <w:t>, выполн</w:t>
      </w:r>
      <w:r w:rsidR="00071FA3">
        <w:rPr>
          <w:rFonts w:ascii="Times New Roman" w:hAnsi="Times New Roman" w:cs="Times New Roman"/>
        </w:rPr>
        <w:t>ять</w:t>
      </w:r>
      <w:r w:rsidR="00704ABE" w:rsidRPr="00EC15F4">
        <w:rPr>
          <w:rFonts w:ascii="Times New Roman" w:hAnsi="Times New Roman" w:cs="Times New Roman"/>
        </w:rPr>
        <w:t xml:space="preserve"> перепланиров</w:t>
      </w:r>
      <w:r w:rsidR="00071FA3">
        <w:rPr>
          <w:rFonts w:ascii="Times New Roman" w:hAnsi="Times New Roman" w:cs="Times New Roman"/>
        </w:rPr>
        <w:t>ки</w:t>
      </w:r>
      <w:r w:rsidR="00704ABE" w:rsidRPr="00EC15F4">
        <w:rPr>
          <w:rFonts w:ascii="Times New Roman" w:hAnsi="Times New Roman" w:cs="Times New Roman"/>
        </w:rPr>
        <w:t xml:space="preserve"> и переустройства жилого помещения только в установленном законом порядке по согласованию с органом </w:t>
      </w:r>
      <w:r w:rsidR="00704ABE" w:rsidRPr="00071FA3">
        <w:rPr>
          <w:rFonts w:ascii="Times New Roman" w:hAnsi="Times New Roman" w:cs="Times New Roman"/>
        </w:rPr>
        <w:t>местного самоуправления.</w:t>
      </w:r>
      <w:r w:rsidR="00704ABE" w:rsidRPr="00EC15F4">
        <w:rPr>
          <w:rFonts w:ascii="Times New Roman" w:hAnsi="Times New Roman" w:cs="Times New Roman"/>
          <w:b/>
          <w:bCs/>
        </w:rPr>
        <w:t xml:space="preserve"> </w:t>
      </w:r>
    </w:p>
    <w:p w:rsidR="00071FA3" w:rsidRPr="00071FA3" w:rsidRDefault="00071FA3" w:rsidP="00071FA3">
      <w:pPr>
        <w:pStyle w:val="ac"/>
        <w:ind w:left="-567"/>
        <w:rPr>
          <w:rFonts w:ascii="Times New Roman" w:hAnsi="Times New Roman" w:cs="Times New Roman"/>
          <w:bCs/>
          <w:sz w:val="20"/>
          <w:szCs w:val="20"/>
        </w:rPr>
      </w:pPr>
      <w:r w:rsidRPr="00071FA3">
        <w:rPr>
          <w:rStyle w:val="fs13"/>
          <w:rFonts w:ascii="Times New Roman" w:hAnsi="Times New Roman" w:cs="Times New Roman"/>
          <w:sz w:val="20"/>
          <w:szCs w:val="20"/>
        </w:rPr>
        <w:t>Бережно относиться к общему имуществу, местам общего пользования, прилегающей территории.</w:t>
      </w:r>
      <w:r>
        <w:rPr>
          <w:rStyle w:val="fs13"/>
          <w:rFonts w:ascii="Times New Roman" w:hAnsi="Times New Roman" w:cs="Times New Roman"/>
          <w:sz w:val="20"/>
          <w:szCs w:val="20"/>
        </w:rPr>
        <w:t xml:space="preserve"> Соблюдать </w:t>
      </w:r>
      <w:r w:rsidRPr="00071FA3">
        <w:rPr>
          <w:rStyle w:val="fs13"/>
          <w:rFonts w:ascii="Times New Roman" w:hAnsi="Times New Roman" w:cs="Times New Roman"/>
          <w:sz w:val="20"/>
          <w:szCs w:val="20"/>
        </w:rPr>
        <w:t xml:space="preserve"> </w:t>
      </w:r>
      <w:r>
        <w:rPr>
          <w:rStyle w:val="fs13"/>
          <w:rFonts w:ascii="Times New Roman" w:hAnsi="Times New Roman" w:cs="Times New Roman"/>
          <w:sz w:val="20"/>
          <w:szCs w:val="20"/>
        </w:rPr>
        <w:t>правила, указанные в приложении к договору № 6.</w:t>
      </w:r>
    </w:p>
    <w:p w:rsidR="00704ABE" w:rsidRPr="00EC15F4" w:rsidRDefault="00C14BE9" w:rsidP="006D0F67">
      <w:pPr>
        <w:pStyle w:val="11"/>
        <w:ind w:left="-567" w:right="-283" w:firstLine="425"/>
        <w:jc w:val="both"/>
        <w:rPr>
          <w:rFonts w:ascii="Times New Roman" w:hAnsi="Times New Roman" w:cs="Times New Roman"/>
          <w:bCs/>
        </w:rPr>
      </w:pPr>
      <w:r w:rsidRPr="00EC15F4">
        <w:rPr>
          <w:rFonts w:ascii="Times New Roman" w:hAnsi="Times New Roman" w:cs="Times New Roman"/>
          <w:bCs/>
        </w:rPr>
        <w:t>3</w:t>
      </w:r>
      <w:r w:rsidR="00704ABE" w:rsidRPr="00EC15F4">
        <w:rPr>
          <w:rFonts w:ascii="Times New Roman" w:hAnsi="Times New Roman" w:cs="Times New Roman"/>
          <w:bCs/>
        </w:rPr>
        <w:t>.2.4. Не допускать переоборудования расположенных внутри помещения  электрических, газовых сетей, сетей холодного, горячего водоснабжения, водоотведения, отопления без письменного согласования с «Управляющей организацией».</w:t>
      </w:r>
    </w:p>
    <w:p w:rsidR="00704ABE" w:rsidRPr="00EC15F4" w:rsidRDefault="00C14BE9" w:rsidP="006D0F67">
      <w:pPr>
        <w:pStyle w:val="11"/>
        <w:ind w:left="-567" w:right="-283" w:firstLine="425"/>
        <w:jc w:val="both"/>
        <w:rPr>
          <w:rFonts w:ascii="Times New Roman" w:hAnsi="Times New Roman" w:cs="Times New Roman"/>
          <w:bCs/>
        </w:rPr>
      </w:pPr>
      <w:r w:rsidRPr="00EC15F4">
        <w:rPr>
          <w:rFonts w:ascii="Times New Roman" w:hAnsi="Times New Roman" w:cs="Times New Roman"/>
          <w:bCs/>
        </w:rPr>
        <w:t>3</w:t>
      </w:r>
      <w:r w:rsidR="00704ABE" w:rsidRPr="00EC15F4">
        <w:rPr>
          <w:rFonts w:ascii="Times New Roman" w:hAnsi="Times New Roman" w:cs="Times New Roman"/>
          <w:bCs/>
        </w:rPr>
        <w:t>.2.5. Не допускать установки, подключения без письменного согласования с «Управляющей организацией» электробытовых приборов и машин мощностью, превышающей технические возможности внутридомовой электрической сети, дополнительных секций приборов отопления, регулирующей и запорной арматуры, бытовых приборов и оборудования, включая индивидуальные приборы очистки воды, не имеющих технических  паспортов (свидетельств), не отвечающих требованиям безопасности эксплуатации и санитарно-гигиеническим нормативам.</w:t>
      </w:r>
    </w:p>
    <w:p w:rsidR="00704ABE" w:rsidRPr="00EC15F4" w:rsidRDefault="00C14BE9" w:rsidP="006D0F67">
      <w:pPr>
        <w:pStyle w:val="11"/>
        <w:ind w:left="-567" w:right="-283" w:firstLine="425"/>
        <w:jc w:val="both"/>
        <w:rPr>
          <w:rFonts w:ascii="Times New Roman" w:hAnsi="Times New Roman" w:cs="Times New Roman"/>
        </w:rPr>
      </w:pPr>
      <w:r w:rsidRPr="00EC15F4">
        <w:rPr>
          <w:rFonts w:ascii="Times New Roman" w:hAnsi="Times New Roman" w:cs="Times New Roman"/>
          <w:bCs/>
        </w:rPr>
        <w:t>3</w:t>
      </w:r>
      <w:r w:rsidR="00704ABE" w:rsidRPr="00EC15F4">
        <w:rPr>
          <w:rFonts w:ascii="Times New Roman" w:hAnsi="Times New Roman" w:cs="Times New Roman"/>
          <w:bCs/>
        </w:rPr>
        <w:t>.2.6. Не допускать использования теплоносителя в системе отопления не по прямому назначению (производить слив воды из систем  приборов отопления).</w:t>
      </w:r>
    </w:p>
    <w:p w:rsidR="00704ABE" w:rsidRPr="00EC15F4" w:rsidRDefault="00C14BE9" w:rsidP="006D0F67">
      <w:pPr>
        <w:pStyle w:val="11"/>
        <w:ind w:left="-567" w:right="-283" w:firstLine="425"/>
        <w:jc w:val="both"/>
        <w:rPr>
          <w:rFonts w:ascii="Times New Roman" w:hAnsi="Times New Roman" w:cs="Times New Roman"/>
        </w:rPr>
      </w:pPr>
      <w:r w:rsidRPr="00EC15F4">
        <w:rPr>
          <w:rFonts w:ascii="Times New Roman" w:hAnsi="Times New Roman" w:cs="Times New Roman"/>
        </w:rPr>
        <w:t>3</w:t>
      </w:r>
      <w:r w:rsidR="00704ABE" w:rsidRPr="00EC15F4">
        <w:rPr>
          <w:rFonts w:ascii="Times New Roman" w:hAnsi="Times New Roman" w:cs="Times New Roman"/>
        </w:rPr>
        <w:t xml:space="preserve">.2.7. Обеспечить  допуск  в заранее согласованное с «Управляющей организацией»  время в занимаемое помещение работников «Управляющей организации», представителей органов государственного контроля и надзора для осмотра технического и санитарного состояния данного помещения, санитарно-технического, иного оборудования и приборов, находящихся в нем для выполнения необходимых ремонтных работ, а в случае ликвидации аварийных ситуаций (неисправностей) – в любое время.  Заказчик, не обеспечивший допуск представителей Управляющей организации (в том числе работников аварийных служб, представителей органов государственного контроля и надзора) для устранения аварий и осмотра инженерного оборудования, профилактического осмотра и ремонтных работ, указанных в настоящем Договоре, </w:t>
      </w:r>
      <w:r w:rsidR="00704ABE" w:rsidRPr="00EC15F4">
        <w:rPr>
          <w:rFonts w:ascii="Times New Roman" w:hAnsi="Times New Roman" w:cs="Times New Roman"/>
        </w:rPr>
        <w:lastRenderedPageBreak/>
        <w:t xml:space="preserve">несет ответственность за ущерб, наступивший вследствие подобных действий перед Управляющей организацией и третьими лицами (другими собственниками, членами их семей) в порядке и на основаниях, установленных действующим законодательством. </w:t>
      </w:r>
    </w:p>
    <w:p w:rsidR="00704ABE" w:rsidRPr="00EC15F4" w:rsidRDefault="00C14BE9" w:rsidP="006D0F67">
      <w:pPr>
        <w:pStyle w:val="11"/>
        <w:ind w:left="-567" w:right="-283" w:firstLine="425"/>
        <w:jc w:val="both"/>
        <w:rPr>
          <w:rFonts w:ascii="Times New Roman" w:hAnsi="Times New Roman" w:cs="Times New Roman"/>
        </w:rPr>
      </w:pPr>
      <w:r w:rsidRPr="00EC15F4">
        <w:rPr>
          <w:rFonts w:ascii="Times New Roman" w:hAnsi="Times New Roman" w:cs="Times New Roman"/>
        </w:rPr>
        <w:t>3</w:t>
      </w:r>
      <w:r w:rsidR="00704ABE" w:rsidRPr="00EC15F4">
        <w:rPr>
          <w:rFonts w:ascii="Times New Roman" w:hAnsi="Times New Roman" w:cs="Times New Roman"/>
        </w:rPr>
        <w:t>.2.8. Обеспечить незамедлительное уведомление «Управляющей организации» об аварийных ситуациях (неисправностях) и самостоятельно принять меры к минимизации ущерба</w:t>
      </w:r>
      <w:r w:rsidR="00704ABE" w:rsidRPr="00EC15F4">
        <w:rPr>
          <w:rFonts w:ascii="Times New Roman" w:hAnsi="Times New Roman" w:cs="Times New Roman"/>
          <w:b/>
          <w:bCs/>
        </w:rPr>
        <w:t xml:space="preserve">. </w:t>
      </w:r>
    </w:p>
    <w:p w:rsidR="00704ABE" w:rsidRPr="00EC15F4" w:rsidRDefault="00C14BE9" w:rsidP="006D0F67">
      <w:pPr>
        <w:pStyle w:val="11"/>
        <w:ind w:left="-567" w:right="-283" w:firstLine="425"/>
        <w:jc w:val="both"/>
        <w:rPr>
          <w:rFonts w:ascii="Times New Roman" w:hAnsi="Times New Roman" w:cs="Times New Roman"/>
        </w:rPr>
      </w:pPr>
      <w:r w:rsidRPr="00EC15F4">
        <w:rPr>
          <w:rFonts w:ascii="Times New Roman" w:hAnsi="Times New Roman" w:cs="Times New Roman"/>
        </w:rPr>
        <w:t>3</w:t>
      </w:r>
      <w:r w:rsidR="00704ABE" w:rsidRPr="00EC15F4">
        <w:rPr>
          <w:rFonts w:ascii="Times New Roman" w:hAnsi="Times New Roman" w:cs="Times New Roman"/>
        </w:rPr>
        <w:t>.2.9</w:t>
      </w:r>
      <w:r w:rsidR="00A97FAE">
        <w:rPr>
          <w:rFonts w:ascii="Times New Roman" w:hAnsi="Times New Roman" w:cs="Times New Roman"/>
        </w:rPr>
        <w:t>.</w:t>
      </w:r>
      <w:r w:rsidR="00704ABE" w:rsidRPr="00EC15F4">
        <w:rPr>
          <w:rFonts w:ascii="Times New Roman" w:hAnsi="Times New Roman" w:cs="Times New Roman"/>
        </w:rPr>
        <w:t xml:space="preserve"> Незамедлительно уведомлять «Управляющую организацию» об изменении количества граждан, проживающих в помещении «Собственника», о заключении (расторжении) договора аренды (безвозмездного пользования) нежилого помещения «Собственника».</w:t>
      </w:r>
    </w:p>
    <w:p w:rsidR="00704ABE" w:rsidRPr="00EC15F4" w:rsidRDefault="00C14BE9" w:rsidP="006D0F67">
      <w:pPr>
        <w:pStyle w:val="11"/>
        <w:ind w:left="-567" w:right="-283" w:firstLine="425"/>
        <w:jc w:val="both"/>
        <w:rPr>
          <w:rFonts w:ascii="Times New Roman" w:hAnsi="Times New Roman" w:cs="Times New Roman"/>
        </w:rPr>
      </w:pPr>
      <w:r w:rsidRPr="00EC15F4">
        <w:rPr>
          <w:rFonts w:ascii="Times New Roman" w:hAnsi="Times New Roman" w:cs="Times New Roman"/>
        </w:rPr>
        <w:t>3</w:t>
      </w:r>
      <w:r w:rsidR="00704ABE" w:rsidRPr="00EC15F4">
        <w:rPr>
          <w:rFonts w:ascii="Times New Roman" w:hAnsi="Times New Roman" w:cs="Times New Roman"/>
        </w:rPr>
        <w:t>.2.10. Принимать участие в проверках  и инспекциях общего имущества, проводимых по инициативе «Собственника» (нанимателя, проживающего в помещении «Собственника»; арендатора, проживающего в нежилом помещении «Собственника»).</w:t>
      </w:r>
      <w:r w:rsidR="00A97FAE">
        <w:rPr>
          <w:rFonts w:ascii="Times New Roman" w:hAnsi="Times New Roman" w:cs="Times New Roman"/>
        </w:rPr>
        <w:t xml:space="preserve"> Подписывать Акты выполненных работ уполномоченным лицом по дому. </w:t>
      </w:r>
    </w:p>
    <w:p w:rsidR="00704ABE" w:rsidRPr="00EC15F4" w:rsidRDefault="00C14BE9" w:rsidP="006D0F67">
      <w:pPr>
        <w:pStyle w:val="11"/>
        <w:ind w:left="-567" w:right="-283" w:firstLine="425"/>
        <w:jc w:val="both"/>
        <w:rPr>
          <w:rFonts w:ascii="Times New Roman" w:hAnsi="Times New Roman" w:cs="Times New Roman"/>
        </w:rPr>
      </w:pPr>
      <w:r w:rsidRPr="00EC15F4">
        <w:rPr>
          <w:rFonts w:ascii="Times New Roman" w:hAnsi="Times New Roman" w:cs="Times New Roman"/>
        </w:rPr>
        <w:t>3</w:t>
      </w:r>
      <w:r w:rsidR="00704ABE" w:rsidRPr="00EC15F4">
        <w:rPr>
          <w:rFonts w:ascii="Times New Roman" w:hAnsi="Times New Roman" w:cs="Times New Roman"/>
        </w:rPr>
        <w:t>.2.11. Осуществлять контроль за выполнением обязательств «Управляющей организацией» в порядке, установленном разделом 5 настоящего договора.</w:t>
      </w:r>
    </w:p>
    <w:p w:rsidR="00704ABE" w:rsidRPr="00EC15F4" w:rsidRDefault="00C14BE9" w:rsidP="006D0F67">
      <w:pPr>
        <w:pStyle w:val="11"/>
        <w:ind w:left="-567" w:right="-283" w:firstLine="425"/>
        <w:jc w:val="both"/>
        <w:rPr>
          <w:rFonts w:ascii="Times New Roman" w:hAnsi="Times New Roman" w:cs="Times New Roman"/>
          <w:b/>
        </w:rPr>
      </w:pPr>
      <w:r w:rsidRPr="00EC15F4">
        <w:rPr>
          <w:rFonts w:ascii="Times New Roman" w:hAnsi="Times New Roman" w:cs="Times New Roman"/>
        </w:rPr>
        <w:t>3</w:t>
      </w:r>
      <w:r w:rsidR="00704ABE" w:rsidRPr="00EC15F4">
        <w:rPr>
          <w:rFonts w:ascii="Times New Roman" w:hAnsi="Times New Roman" w:cs="Times New Roman"/>
        </w:rPr>
        <w:t xml:space="preserve">.2.12. </w:t>
      </w:r>
      <w:r w:rsidR="00F85FB7" w:rsidRPr="00EC15F4">
        <w:rPr>
          <w:rFonts w:ascii="Times New Roman" w:hAnsi="Times New Roman" w:cs="Times New Roman"/>
        </w:rPr>
        <w:t>При наличии технической возможности</w:t>
      </w:r>
      <w:r w:rsidR="00F85FB7">
        <w:rPr>
          <w:rFonts w:ascii="Times New Roman" w:hAnsi="Times New Roman" w:cs="Times New Roman"/>
        </w:rPr>
        <w:t xml:space="preserve"> у</w:t>
      </w:r>
      <w:r w:rsidR="00704ABE" w:rsidRPr="00EC15F4">
        <w:rPr>
          <w:rFonts w:ascii="Times New Roman" w:hAnsi="Times New Roman" w:cs="Times New Roman"/>
        </w:rPr>
        <w:t xml:space="preserve">становить в принадлежащем ему помещении приборы учета электрической, тепловой энергии, водопотребления, газопотребления, аттестованные в установленном порядке по согласованию с «Управляющей организацией». </w:t>
      </w:r>
    </w:p>
    <w:p w:rsidR="00704ABE" w:rsidRPr="00EC15F4" w:rsidRDefault="00C14BE9" w:rsidP="006D0F67">
      <w:pPr>
        <w:pStyle w:val="11"/>
        <w:ind w:left="-567" w:right="-283" w:firstLine="425"/>
        <w:jc w:val="center"/>
        <w:rPr>
          <w:rFonts w:ascii="Times New Roman" w:hAnsi="Times New Roman" w:cs="Times New Roman"/>
          <w:b/>
        </w:rPr>
      </w:pPr>
      <w:r w:rsidRPr="00EC15F4">
        <w:rPr>
          <w:rFonts w:ascii="Times New Roman" w:hAnsi="Times New Roman" w:cs="Times New Roman"/>
          <w:b/>
        </w:rPr>
        <w:t>4</w:t>
      </w:r>
      <w:r w:rsidR="00704ABE" w:rsidRPr="00EC15F4">
        <w:rPr>
          <w:rFonts w:ascii="Times New Roman" w:hAnsi="Times New Roman" w:cs="Times New Roman"/>
          <w:b/>
        </w:rPr>
        <w:t>. Права сторон</w:t>
      </w:r>
    </w:p>
    <w:p w:rsidR="00704ABE" w:rsidRPr="00EC15F4" w:rsidRDefault="00C14BE9" w:rsidP="006D0F67">
      <w:pPr>
        <w:pStyle w:val="11"/>
        <w:ind w:left="-567" w:right="-283" w:firstLine="425"/>
        <w:jc w:val="center"/>
        <w:rPr>
          <w:rFonts w:ascii="Times New Roman" w:hAnsi="Times New Roman" w:cs="Times New Roman"/>
        </w:rPr>
      </w:pPr>
      <w:r w:rsidRPr="00EC15F4">
        <w:rPr>
          <w:rFonts w:ascii="Times New Roman" w:hAnsi="Times New Roman" w:cs="Times New Roman"/>
          <w:b/>
        </w:rPr>
        <w:t>4</w:t>
      </w:r>
      <w:r w:rsidR="00704ABE" w:rsidRPr="00EC15F4">
        <w:rPr>
          <w:rFonts w:ascii="Times New Roman" w:hAnsi="Times New Roman" w:cs="Times New Roman"/>
          <w:b/>
        </w:rPr>
        <w:t>.1. Права «Управляющей организации»:</w:t>
      </w:r>
    </w:p>
    <w:p w:rsidR="00704ABE" w:rsidRDefault="00C14BE9" w:rsidP="006D0F67">
      <w:pPr>
        <w:pStyle w:val="11"/>
        <w:ind w:left="-567" w:right="-283" w:firstLine="425"/>
        <w:jc w:val="both"/>
        <w:rPr>
          <w:rFonts w:ascii="Times New Roman" w:hAnsi="Times New Roman" w:cs="Times New Roman"/>
        </w:rPr>
      </w:pPr>
      <w:r w:rsidRPr="00EC15F4">
        <w:rPr>
          <w:rFonts w:ascii="Times New Roman" w:hAnsi="Times New Roman" w:cs="Times New Roman"/>
        </w:rPr>
        <w:t>4</w:t>
      </w:r>
      <w:r w:rsidR="00704ABE" w:rsidRPr="00EC15F4">
        <w:rPr>
          <w:rFonts w:ascii="Times New Roman" w:hAnsi="Times New Roman" w:cs="Times New Roman"/>
        </w:rPr>
        <w:t>.1.1. Взыскивать в судебном порядке с «Собственника» (нанимателя, проживающего в жилом помещении «Собственника»; арендатора, занимающего нежилое помещение «Собственника») задолженность по оплате помещения и (или) коммунальных услуг.</w:t>
      </w:r>
      <w:r w:rsidR="004D4CB9">
        <w:rPr>
          <w:rFonts w:ascii="Times New Roman" w:hAnsi="Times New Roman" w:cs="Times New Roman"/>
        </w:rPr>
        <w:t xml:space="preserve"> </w:t>
      </w:r>
    </w:p>
    <w:p w:rsidR="00B9713C" w:rsidRPr="004D4CB9" w:rsidRDefault="00226FF4" w:rsidP="00226FF4">
      <w:pPr>
        <w:pStyle w:val="ac"/>
        <w:ind w:left="-567" w:firstLine="425"/>
        <w:rPr>
          <w:rFonts w:ascii="Times New Roman" w:hAnsi="Times New Roman" w:cs="Times New Roman"/>
          <w:sz w:val="20"/>
          <w:szCs w:val="20"/>
        </w:rPr>
      </w:pPr>
      <w:r w:rsidRPr="00226FF4">
        <w:rPr>
          <w:rFonts w:ascii="Times New Roman" w:hAnsi="Times New Roman" w:cs="Times New Roman"/>
          <w:sz w:val="20"/>
          <w:szCs w:val="20"/>
        </w:rPr>
        <w:t>4.1.2</w:t>
      </w:r>
      <w:r>
        <w:t xml:space="preserve">  </w:t>
      </w:r>
      <w:r w:rsidR="00B9713C" w:rsidRPr="004D4CB9">
        <w:rPr>
          <w:rFonts w:ascii="Times New Roman" w:hAnsi="Times New Roman" w:cs="Times New Roman"/>
          <w:sz w:val="20"/>
          <w:szCs w:val="20"/>
        </w:rPr>
        <w:t xml:space="preserve">Требовать внесения платы от Собственника в случае не поступления  платы от нанимателя и/или арендатора  настоящего Договора в установленные законодательством и настоящим Договором сроки с учетом </w:t>
      </w:r>
      <w:r w:rsidR="00B9713C" w:rsidRPr="00226FF4">
        <w:rPr>
          <w:rFonts w:ascii="Times New Roman" w:hAnsi="Times New Roman" w:cs="Times New Roman"/>
          <w:sz w:val="20"/>
          <w:szCs w:val="20"/>
        </w:rPr>
        <w:t xml:space="preserve">применения п.п. </w:t>
      </w:r>
      <w:r w:rsidRPr="00226FF4">
        <w:rPr>
          <w:rFonts w:ascii="Times New Roman" w:hAnsi="Times New Roman" w:cs="Times New Roman"/>
          <w:sz w:val="20"/>
          <w:szCs w:val="20"/>
        </w:rPr>
        <w:t>7.1.</w:t>
      </w:r>
      <w:r w:rsidR="00B9713C" w:rsidRPr="00226FF4">
        <w:rPr>
          <w:rFonts w:ascii="Times New Roman" w:hAnsi="Times New Roman" w:cs="Times New Roman"/>
          <w:sz w:val="20"/>
          <w:szCs w:val="20"/>
        </w:rPr>
        <w:t xml:space="preserve"> </w:t>
      </w:r>
      <w:r w:rsidR="00B9713C" w:rsidRPr="004D4CB9">
        <w:rPr>
          <w:rFonts w:ascii="Times New Roman" w:hAnsi="Times New Roman" w:cs="Times New Roman"/>
          <w:sz w:val="20"/>
          <w:szCs w:val="20"/>
        </w:rPr>
        <w:t>Договора.</w:t>
      </w:r>
    </w:p>
    <w:p w:rsidR="004D4CB9" w:rsidRPr="00771759" w:rsidRDefault="00C14BE9" w:rsidP="00771759">
      <w:pPr>
        <w:pStyle w:val="ac"/>
        <w:ind w:left="-567" w:firstLine="425"/>
        <w:rPr>
          <w:rFonts w:ascii="Times New Roman" w:eastAsia="Times New Roman" w:hAnsi="Times New Roman" w:cs="Times New Roman"/>
          <w:sz w:val="20"/>
          <w:szCs w:val="20"/>
        </w:rPr>
      </w:pPr>
      <w:r w:rsidRPr="00771759">
        <w:rPr>
          <w:rFonts w:ascii="Times New Roman" w:hAnsi="Times New Roman" w:cs="Times New Roman"/>
          <w:sz w:val="20"/>
          <w:szCs w:val="20"/>
        </w:rPr>
        <w:t>4</w:t>
      </w:r>
      <w:r w:rsidR="00704ABE" w:rsidRPr="00771759">
        <w:rPr>
          <w:rFonts w:ascii="Times New Roman" w:hAnsi="Times New Roman" w:cs="Times New Roman"/>
          <w:sz w:val="20"/>
          <w:szCs w:val="20"/>
        </w:rPr>
        <w:t>.1.</w:t>
      </w:r>
      <w:r w:rsidR="00226FF4" w:rsidRPr="00771759">
        <w:rPr>
          <w:rFonts w:ascii="Times New Roman" w:hAnsi="Times New Roman" w:cs="Times New Roman"/>
          <w:sz w:val="20"/>
          <w:szCs w:val="20"/>
        </w:rPr>
        <w:t>3</w:t>
      </w:r>
      <w:r w:rsidR="00B9713C" w:rsidRPr="00771759">
        <w:rPr>
          <w:rFonts w:ascii="Times New Roman" w:hAnsi="Times New Roman" w:cs="Times New Roman"/>
          <w:sz w:val="20"/>
          <w:szCs w:val="20"/>
        </w:rPr>
        <w:t xml:space="preserve"> </w:t>
      </w:r>
      <w:r w:rsidR="004D4CB9" w:rsidRPr="00771759">
        <w:rPr>
          <w:rFonts w:ascii="Times New Roman" w:hAnsi="Times New Roman" w:cs="Times New Roman"/>
          <w:sz w:val="20"/>
          <w:szCs w:val="20"/>
        </w:rPr>
        <w:t xml:space="preserve"> </w:t>
      </w:r>
      <w:r w:rsidR="004D4CB9" w:rsidRPr="00771759">
        <w:rPr>
          <w:rFonts w:ascii="Times New Roman" w:eastAsia="Times New Roman" w:hAnsi="Times New Roman" w:cs="Times New Roman"/>
          <w:sz w:val="20"/>
          <w:szCs w:val="20"/>
        </w:rPr>
        <w:t>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4D4CB9" w:rsidRPr="00771759" w:rsidRDefault="004D4CB9" w:rsidP="00771759">
      <w:pPr>
        <w:pStyle w:val="ac"/>
        <w:ind w:left="-567"/>
        <w:rPr>
          <w:rFonts w:ascii="Times New Roman" w:eastAsia="Times New Roman" w:hAnsi="Times New Roman" w:cs="Times New Roman"/>
          <w:sz w:val="20"/>
          <w:szCs w:val="20"/>
        </w:rPr>
      </w:pPr>
      <w:r w:rsidRPr="00771759">
        <w:rPr>
          <w:rFonts w:ascii="Times New Roman" w:eastAsia="Times New Roman" w:hAnsi="Times New Roman" w:cs="Times New Roman"/>
          <w:sz w:val="20"/>
          <w:szCs w:val="20"/>
        </w:rPr>
        <w:tab/>
        <w:t>Управляющая организация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Управляющая организация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p>
    <w:p w:rsidR="004D4CB9" w:rsidRPr="00771759" w:rsidRDefault="004D4CB9" w:rsidP="00771759">
      <w:pPr>
        <w:pStyle w:val="ac"/>
        <w:ind w:left="-567"/>
        <w:rPr>
          <w:rFonts w:ascii="Times New Roman" w:eastAsia="Times New Roman" w:hAnsi="Times New Roman" w:cs="Times New Roman"/>
          <w:sz w:val="20"/>
          <w:szCs w:val="20"/>
        </w:rPr>
      </w:pPr>
      <w:r w:rsidRPr="00771759">
        <w:rPr>
          <w:rFonts w:ascii="Times New Roman" w:eastAsia="Times New Roman" w:hAnsi="Times New Roman" w:cs="Times New Roman"/>
          <w:sz w:val="20"/>
          <w:szCs w:val="20"/>
        </w:rPr>
        <w:tab/>
        <w:t>Управляющая организация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Управляющей организации по другим причинам, не зависящим от Управляющей организации.</w:t>
      </w:r>
    </w:p>
    <w:p w:rsidR="00704ABE" w:rsidRPr="00771759" w:rsidRDefault="00C14BE9" w:rsidP="00771759">
      <w:pPr>
        <w:pStyle w:val="ac"/>
        <w:ind w:left="-567" w:firstLine="567"/>
        <w:rPr>
          <w:rFonts w:ascii="Times New Roman" w:hAnsi="Times New Roman" w:cs="Times New Roman"/>
          <w:sz w:val="20"/>
          <w:szCs w:val="20"/>
        </w:rPr>
      </w:pPr>
      <w:r w:rsidRPr="00771759">
        <w:rPr>
          <w:rFonts w:ascii="Times New Roman" w:hAnsi="Times New Roman" w:cs="Times New Roman"/>
          <w:sz w:val="20"/>
          <w:szCs w:val="20"/>
        </w:rPr>
        <w:t>4</w:t>
      </w:r>
      <w:r w:rsidR="00704ABE" w:rsidRPr="00771759">
        <w:rPr>
          <w:rFonts w:ascii="Times New Roman" w:hAnsi="Times New Roman" w:cs="Times New Roman"/>
          <w:sz w:val="20"/>
          <w:szCs w:val="20"/>
        </w:rPr>
        <w:t>.1.</w:t>
      </w:r>
      <w:r w:rsidR="00226FF4" w:rsidRPr="00771759">
        <w:rPr>
          <w:rFonts w:ascii="Times New Roman" w:hAnsi="Times New Roman" w:cs="Times New Roman"/>
          <w:sz w:val="20"/>
          <w:szCs w:val="20"/>
        </w:rPr>
        <w:t>4</w:t>
      </w:r>
      <w:r w:rsidR="00704ABE" w:rsidRPr="00771759">
        <w:rPr>
          <w:rFonts w:ascii="Times New Roman" w:hAnsi="Times New Roman" w:cs="Times New Roman"/>
          <w:sz w:val="20"/>
          <w:szCs w:val="20"/>
        </w:rPr>
        <w:t>. Выдавать «Собственнику» (нанимателю, проживающему в жилом помещении «Собственника»; арендатору, занимающему нежилое помещение «Собственника») письменное уведомление в случае обнаружения совершения им действий, создающих угрозу сохранности и безаварийному функционированию общего имущества, причинения ущерба иным собственникам,  в том числе, в случае выполнения самовольных перепланировок и переустройства</w:t>
      </w:r>
      <w:r w:rsidR="00226FF4" w:rsidRPr="00771759">
        <w:rPr>
          <w:rFonts w:ascii="Times New Roman" w:hAnsi="Times New Roman" w:cs="Times New Roman"/>
          <w:sz w:val="20"/>
          <w:szCs w:val="20"/>
        </w:rPr>
        <w:t>.</w:t>
      </w:r>
    </w:p>
    <w:p w:rsidR="00771759" w:rsidRPr="00771759" w:rsidRDefault="00771759" w:rsidP="00771759">
      <w:pPr>
        <w:pStyle w:val="ac"/>
        <w:ind w:left="-567" w:firstLine="567"/>
        <w:rPr>
          <w:rFonts w:ascii="Times New Roman" w:hAnsi="Times New Roman" w:cs="Times New Roman"/>
          <w:color w:val="000000"/>
          <w:sz w:val="20"/>
          <w:szCs w:val="20"/>
        </w:rPr>
      </w:pPr>
      <w:r w:rsidRPr="00771759">
        <w:rPr>
          <w:rFonts w:ascii="Times New Roman" w:hAnsi="Times New Roman" w:cs="Times New Roman"/>
          <w:sz w:val="20"/>
          <w:szCs w:val="20"/>
        </w:rPr>
        <w:t xml:space="preserve">4.1.5. </w:t>
      </w:r>
      <w:r w:rsidRPr="00771759">
        <w:rPr>
          <w:rFonts w:ascii="Times New Roman" w:hAnsi="Times New Roman" w:cs="Times New Roman"/>
          <w:color w:val="000000"/>
          <w:sz w:val="20"/>
          <w:szCs w:val="20"/>
        </w:rPr>
        <w:t>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 предусмотренном действующим законодательством.</w:t>
      </w:r>
    </w:p>
    <w:p w:rsidR="004D4CB9" w:rsidRPr="00771759" w:rsidRDefault="00226FF4" w:rsidP="00771759">
      <w:pPr>
        <w:pStyle w:val="ac"/>
        <w:ind w:left="-567" w:firstLine="567"/>
        <w:rPr>
          <w:rFonts w:ascii="Times New Roman" w:eastAsia="Times New Roman" w:hAnsi="Times New Roman" w:cs="Times New Roman"/>
          <w:sz w:val="20"/>
          <w:szCs w:val="20"/>
        </w:rPr>
      </w:pPr>
      <w:r w:rsidRPr="00771759">
        <w:rPr>
          <w:rFonts w:ascii="Times New Roman" w:eastAsia="Times New Roman" w:hAnsi="Times New Roman" w:cs="Times New Roman"/>
          <w:sz w:val="20"/>
          <w:szCs w:val="20"/>
        </w:rPr>
        <w:t>4.1.</w:t>
      </w:r>
      <w:r w:rsidR="00771759" w:rsidRPr="00771759">
        <w:rPr>
          <w:rFonts w:ascii="Times New Roman" w:eastAsia="Times New Roman" w:hAnsi="Times New Roman" w:cs="Times New Roman"/>
          <w:sz w:val="20"/>
          <w:szCs w:val="20"/>
        </w:rPr>
        <w:t>6</w:t>
      </w:r>
      <w:r w:rsidRPr="00771759">
        <w:rPr>
          <w:rFonts w:ascii="Times New Roman" w:eastAsia="Times New Roman" w:hAnsi="Times New Roman" w:cs="Times New Roman"/>
          <w:sz w:val="20"/>
          <w:szCs w:val="20"/>
        </w:rPr>
        <w:t xml:space="preserve">. </w:t>
      </w:r>
      <w:r w:rsidR="004D4CB9" w:rsidRPr="00771759">
        <w:rPr>
          <w:rFonts w:ascii="Times New Roman" w:eastAsia="Times New Roman" w:hAnsi="Times New Roman" w:cs="Times New Roman"/>
          <w:sz w:val="20"/>
          <w:szCs w:val="20"/>
        </w:rPr>
        <w:t>Организовывать и проводить проверку технического состояния инженерных систем в помещениях Собственников, проводить проверку работы установленных приборов учета и сохранности пломб.</w:t>
      </w:r>
    </w:p>
    <w:p w:rsidR="00F85FB7" w:rsidRPr="00771759" w:rsidRDefault="00771759" w:rsidP="00771759">
      <w:pPr>
        <w:pStyle w:val="ac"/>
        <w:ind w:left="-567" w:firstLine="567"/>
        <w:rPr>
          <w:rFonts w:ascii="Times New Roman" w:hAnsi="Times New Roman" w:cs="Times New Roman"/>
          <w:sz w:val="20"/>
          <w:szCs w:val="20"/>
        </w:rPr>
      </w:pPr>
      <w:r w:rsidRPr="00771759">
        <w:rPr>
          <w:rFonts w:ascii="Times New Roman" w:hAnsi="Times New Roman" w:cs="Times New Roman"/>
          <w:sz w:val="20"/>
          <w:szCs w:val="20"/>
        </w:rPr>
        <w:t xml:space="preserve">4.1.7. </w:t>
      </w:r>
      <w:r w:rsidR="00F85FB7" w:rsidRPr="00771759">
        <w:rPr>
          <w:rFonts w:ascii="Times New Roman" w:hAnsi="Times New Roman" w:cs="Times New Roman"/>
          <w:sz w:val="20"/>
          <w:szCs w:val="20"/>
        </w:rPr>
        <w:t>В случае решения общего собрания Собственников о передаче в пользование общего имущества либо его части иным лицам, а также определении Управляющей организации уполномоченным по указанным вопросам лицом - заключать соответствующие договоры.</w:t>
      </w:r>
    </w:p>
    <w:p w:rsidR="004D4CB9" w:rsidRPr="00771759" w:rsidRDefault="004D4CB9" w:rsidP="00771759">
      <w:pPr>
        <w:pStyle w:val="ac"/>
        <w:ind w:left="-567" w:firstLine="567"/>
        <w:rPr>
          <w:rFonts w:ascii="Times New Roman" w:hAnsi="Times New Roman" w:cs="Times New Roman"/>
          <w:color w:val="000000"/>
          <w:sz w:val="20"/>
          <w:szCs w:val="20"/>
        </w:rPr>
      </w:pPr>
      <w:r w:rsidRPr="00771759">
        <w:rPr>
          <w:rFonts w:ascii="Times New Roman" w:hAnsi="Times New Roman" w:cs="Times New Roman"/>
          <w:color w:val="000000"/>
          <w:sz w:val="20"/>
          <w:szCs w:val="20"/>
        </w:rPr>
        <w:t>Средства, поступившие в результате передачи в пользование общего имущества Собственников либо его части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направляются на снижение оплаты услуг и работ по содержанию и ремонту общего имущества, выполняемых по настоящему Договору, либо на иные цели, определенные решением Собственников.</w:t>
      </w:r>
    </w:p>
    <w:p w:rsidR="006245EF" w:rsidRPr="00771759" w:rsidRDefault="006245EF" w:rsidP="00771759">
      <w:pPr>
        <w:pStyle w:val="ac"/>
        <w:ind w:left="-567" w:firstLine="567"/>
        <w:rPr>
          <w:rFonts w:ascii="Times New Roman" w:hAnsi="Times New Roman" w:cs="Times New Roman"/>
          <w:sz w:val="20"/>
          <w:szCs w:val="20"/>
        </w:rPr>
      </w:pPr>
      <w:r w:rsidRPr="00771759">
        <w:rPr>
          <w:rFonts w:ascii="Times New Roman" w:hAnsi="Times New Roman" w:cs="Times New Roman"/>
          <w:sz w:val="20"/>
          <w:szCs w:val="20"/>
        </w:rPr>
        <w:t>4.1.</w:t>
      </w:r>
      <w:r w:rsidR="00771759">
        <w:rPr>
          <w:rFonts w:ascii="Times New Roman" w:hAnsi="Times New Roman" w:cs="Times New Roman"/>
          <w:sz w:val="20"/>
          <w:szCs w:val="20"/>
        </w:rPr>
        <w:t>8</w:t>
      </w:r>
      <w:r w:rsidRPr="00771759">
        <w:rPr>
          <w:rFonts w:ascii="Times New Roman" w:hAnsi="Times New Roman" w:cs="Times New Roman"/>
          <w:sz w:val="20"/>
          <w:szCs w:val="20"/>
        </w:rPr>
        <w:t>. Иные права, вытекающие из настоящего договора и действующего законодательства.</w:t>
      </w:r>
    </w:p>
    <w:p w:rsidR="00704ABE" w:rsidRPr="00EC15F4" w:rsidRDefault="00C14BE9" w:rsidP="006D0F67">
      <w:pPr>
        <w:pStyle w:val="11"/>
        <w:ind w:left="-567" w:right="-283" w:firstLine="425"/>
        <w:jc w:val="center"/>
        <w:rPr>
          <w:rFonts w:ascii="Times New Roman" w:hAnsi="Times New Roman" w:cs="Times New Roman"/>
        </w:rPr>
      </w:pPr>
      <w:r w:rsidRPr="00EC15F4">
        <w:rPr>
          <w:rFonts w:ascii="Times New Roman" w:hAnsi="Times New Roman" w:cs="Times New Roman"/>
          <w:b/>
        </w:rPr>
        <w:t>4</w:t>
      </w:r>
      <w:r w:rsidR="00704ABE" w:rsidRPr="00EC15F4">
        <w:rPr>
          <w:rFonts w:ascii="Times New Roman" w:hAnsi="Times New Roman" w:cs="Times New Roman"/>
          <w:b/>
        </w:rPr>
        <w:t>.2. Права «Собственника»:</w:t>
      </w:r>
    </w:p>
    <w:p w:rsidR="00704ABE" w:rsidRPr="00EC15F4" w:rsidRDefault="00C14BE9" w:rsidP="006D0F67">
      <w:pPr>
        <w:pStyle w:val="11"/>
        <w:ind w:left="-567" w:right="-283" w:firstLine="425"/>
        <w:jc w:val="both"/>
        <w:rPr>
          <w:rFonts w:ascii="Times New Roman" w:hAnsi="Times New Roman" w:cs="Times New Roman"/>
        </w:rPr>
      </w:pPr>
      <w:r w:rsidRPr="00EC15F4">
        <w:rPr>
          <w:rFonts w:ascii="Times New Roman" w:hAnsi="Times New Roman" w:cs="Times New Roman"/>
        </w:rPr>
        <w:t>4</w:t>
      </w:r>
      <w:r w:rsidR="00704ABE" w:rsidRPr="00EC15F4">
        <w:rPr>
          <w:rFonts w:ascii="Times New Roman" w:hAnsi="Times New Roman" w:cs="Times New Roman"/>
        </w:rPr>
        <w:t xml:space="preserve">.2.1. Контролировать выполнение обязанностей «Управляющей организацией» по настоящему договору в порядке, определенном разделом </w:t>
      </w:r>
      <w:r w:rsidR="00771759">
        <w:rPr>
          <w:rFonts w:ascii="Times New Roman" w:hAnsi="Times New Roman" w:cs="Times New Roman"/>
        </w:rPr>
        <w:t>6</w:t>
      </w:r>
      <w:r w:rsidR="00704ABE" w:rsidRPr="00EC15F4">
        <w:rPr>
          <w:rFonts w:ascii="Times New Roman" w:hAnsi="Times New Roman" w:cs="Times New Roman"/>
        </w:rPr>
        <w:t xml:space="preserve"> настоящего договора.</w:t>
      </w:r>
      <w:r w:rsidR="00E10832">
        <w:rPr>
          <w:rFonts w:ascii="Times New Roman" w:hAnsi="Times New Roman" w:cs="Times New Roman"/>
        </w:rPr>
        <w:t xml:space="preserve"> Инициировать проведение общих собраний. </w:t>
      </w:r>
    </w:p>
    <w:p w:rsidR="00704ABE" w:rsidRPr="00EC15F4" w:rsidRDefault="00C14BE9" w:rsidP="006D0F67">
      <w:pPr>
        <w:pStyle w:val="11"/>
        <w:ind w:left="-567" w:right="-283" w:firstLine="425"/>
        <w:jc w:val="both"/>
        <w:rPr>
          <w:rFonts w:ascii="Times New Roman" w:hAnsi="Times New Roman" w:cs="Times New Roman"/>
        </w:rPr>
      </w:pPr>
      <w:r w:rsidRPr="00EC15F4">
        <w:rPr>
          <w:rFonts w:ascii="Times New Roman" w:hAnsi="Times New Roman" w:cs="Times New Roman"/>
        </w:rPr>
        <w:t>4</w:t>
      </w:r>
      <w:r w:rsidR="00704ABE" w:rsidRPr="00EC15F4">
        <w:rPr>
          <w:rFonts w:ascii="Times New Roman" w:hAnsi="Times New Roman" w:cs="Times New Roman"/>
        </w:rPr>
        <w:t>.2.2. Подавать заявки «Управляющей организации» об устранении неисправностей на общем имуществе,  а также о выполнении работ за отдельную плату на имуществе «Собственника», не относящемся к общему имуществу в соответствии с п. 2.1.4. настоящего договора.</w:t>
      </w:r>
    </w:p>
    <w:p w:rsidR="00704ABE" w:rsidRPr="00EC15F4" w:rsidRDefault="00C14BE9" w:rsidP="006D0F67">
      <w:pPr>
        <w:pStyle w:val="11"/>
        <w:ind w:left="-567" w:right="-283" w:firstLine="425"/>
        <w:jc w:val="both"/>
        <w:rPr>
          <w:rFonts w:ascii="Times New Roman" w:hAnsi="Times New Roman" w:cs="Times New Roman"/>
        </w:rPr>
      </w:pPr>
      <w:r w:rsidRPr="00EC15F4">
        <w:rPr>
          <w:rFonts w:ascii="Times New Roman" w:hAnsi="Times New Roman" w:cs="Times New Roman"/>
        </w:rPr>
        <w:t>4</w:t>
      </w:r>
      <w:r w:rsidR="00704ABE" w:rsidRPr="00EC15F4">
        <w:rPr>
          <w:rFonts w:ascii="Times New Roman" w:hAnsi="Times New Roman" w:cs="Times New Roman"/>
        </w:rPr>
        <w:t>.2.3. Требовать предоставления отчета о выполнении настоящего договора  за предыдущий год.</w:t>
      </w:r>
    </w:p>
    <w:p w:rsidR="00704ABE" w:rsidRPr="00EC15F4" w:rsidRDefault="00C14BE9" w:rsidP="006D0F67">
      <w:pPr>
        <w:pStyle w:val="11"/>
        <w:ind w:left="-567" w:right="-283" w:firstLine="425"/>
        <w:jc w:val="both"/>
        <w:rPr>
          <w:rFonts w:ascii="Times New Roman" w:hAnsi="Times New Roman" w:cs="Times New Roman"/>
        </w:rPr>
      </w:pPr>
      <w:r w:rsidRPr="00EC15F4">
        <w:rPr>
          <w:rFonts w:ascii="Times New Roman" w:hAnsi="Times New Roman" w:cs="Times New Roman"/>
        </w:rPr>
        <w:t>4</w:t>
      </w:r>
      <w:r w:rsidR="00704ABE" w:rsidRPr="00EC15F4">
        <w:rPr>
          <w:rFonts w:ascii="Times New Roman" w:hAnsi="Times New Roman" w:cs="Times New Roman"/>
        </w:rPr>
        <w:t>.2.4. Выполнять работы на имуществе, обслуживающем помещение «Собственника», не относящемся к общему имуществу, по договору с третьими лицами.</w:t>
      </w:r>
    </w:p>
    <w:p w:rsidR="00704ABE" w:rsidRPr="00EC15F4" w:rsidRDefault="00C14BE9" w:rsidP="006D0F67">
      <w:pPr>
        <w:pStyle w:val="11"/>
        <w:ind w:left="-567" w:right="-283" w:firstLine="425"/>
        <w:jc w:val="both"/>
        <w:rPr>
          <w:rFonts w:ascii="Times New Roman" w:hAnsi="Times New Roman" w:cs="Times New Roman"/>
          <w:b/>
        </w:rPr>
      </w:pPr>
      <w:r w:rsidRPr="00EC15F4">
        <w:rPr>
          <w:rFonts w:ascii="Times New Roman" w:hAnsi="Times New Roman" w:cs="Times New Roman"/>
        </w:rPr>
        <w:t>4</w:t>
      </w:r>
      <w:r w:rsidR="00704ABE" w:rsidRPr="00EC15F4">
        <w:rPr>
          <w:rFonts w:ascii="Times New Roman" w:hAnsi="Times New Roman" w:cs="Times New Roman"/>
        </w:rPr>
        <w:t>.2.5. Иные права, вытекающие из настоящего договора и действующего законодательства.</w:t>
      </w:r>
    </w:p>
    <w:p w:rsidR="00704ABE" w:rsidRPr="00EC15F4" w:rsidRDefault="00C14BE9" w:rsidP="006D0F67">
      <w:pPr>
        <w:pStyle w:val="11"/>
        <w:ind w:left="-567" w:right="-283" w:firstLine="425"/>
        <w:jc w:val="center"/>
        <w:rPr>
          <w:rFonts w:ascii="Times New Roman" w:hAnsi="Times New Roman" w:cs="Times New Roman"/>
          <w:b/>
        </w:rPr>
      </w:pPr>
      <w:r w:rsidRPr="00EC15F4">
        <w:rPr>
          <w:rFonts w:ascii="Times New Roman" w:hAnsi="Times New Roman" w:cs="Times New Roman"/>
          <w:b/>
        </w:rPr>
        <w:t>5</w:t>
      </w:r>
      <w:r w:rsidR="00704ABE" w:rsidRPr="00EC15F4">
        <w:rPr>
          <w:rFonts w:ascii="Times New Roman" w:hAnsi="Times New Roman" w:cs="Times New Roman"/>
          <w:b/>
        </w:rPr>
        <w:t xml:space="preserve">. Размер платы за обслуживание и ремонт общего имущества, коммунальные услуги, </w:t>
      </w:r>
    </w:p>
    <w:p w:rsidR="00704ABE" w:rsidRPr="00EC15F4" w:rsidRDefault="00704ABE" w:rsidP="006D0F67">
      <w:pPr>
        <w:pStyle w:val="11"/>
        <w:ind w:left="-567" w:right="-283" w:firstLine="425"/>
        <w:jc w:val="center"/>
        <w:rPr>
          <w:rFonts w:ascii="Times New Roman" w:hAnsi="Times New Roman" w:cs="Times New Roman"/>
        </w:rPr>
      </w:pPr>
      <w:r w:rsidRPr="00EC15F4">
        <w:rPr>
          <w:rFonts w:ascii="Times New Roman" w:hAnsi="Times New Roman" w:cs="Times New Roman"/>
          <w:b/>
        </w:rPr>
        <w:t xml:space="preserve">цена договора и порядок оплаты </w:t>
      </w:r>
    </w:p>
    <w:p w:rsidR="00704ABE" w:rsidRPr="00EC15F4" w:rsidRDefault="003E0267" w:rsidP="006D0F67">
      <w:pPr>
        <w:pStyle w:val="11"/>
        <w:ind w:left="-567" w:right="-283" w:firstLine="425"/>
        <w:jc w:val="both"/>
        <w:rPr>
          <w:rFonts w:ascii="Times New Roman" w:hAnsi="Times New Roman" w:cs="Times New Roman"/>
        </w:rPr>
      </w:pPr>
      <w:r w:rsidRPr="00EC15F4">
        <w:rPr>
          <w:rFonts w:ascii="Times New Roman" w:hAnsi="Times New Roman" w:cs="Times New Roman"/>
        </w:rPr>
        <w:t>5.</w:t>
      </w:r>
      <w:r w:rsidR="00704ABE" w:rsidRPr="00EC15F4">
        <w:rPr>
          <w:rFonts w:ascii="Times New Roman" w:hAnsi="Times New Roman" w:cs="Times New Roman"/>
        </w:rPr>
        <w:t>1. Плата за жилое/нежилое помещение и коммунальные услуги для «Собственника» включает в себя:</w:t>
      </w:r>
    </w:p>
    <w:p w:rsidR="00704ABE" w:rsidRPr="00EC15F4" w:rsidRDefault="003E0267" w:rsidP="006D0F67">
      <w:pPr>
        <w:pStyle w:val="11"/>
        <w:ind w:left="-567" w:right="-283" w:firstLine="425"/>
        <w:jc w:val="both"/>
        <w:rPr>
          <w:rFonts w:ascii="Times New Roman" w:hAnsi="Times New Roman" w:cs="Times New Roman"/>
        </w:rPr>
      </w:pPr>
      <w:r w:rsidRPr="00EC15F4">
        <w:rPr>
          <w:rFonts w:ascii="Times New Roman" w:hAnsi="Times New Roman" w:cs="Times New Roman"/>
        </w:rPr>
        <w:lastRenderedPageBreak/>
        <w:t>5</w:t>
      </w:r>
      <w:r w:rsidR="00704ABE" w:rsidRPr="00EC15F4">
        <w:rPr>
          <w:rFonts w:ascii="Times New Roman" w:hAnsi="Times New Roman" w:cs="Times New Roman"/>
        </w:rPr>
        <w:t xml:space="preserve">.1.1. Плату за содержание </w:t>
      </w:r>
      <w:r w:rsidR="00AD7E76" w:rsidRPr="00EC15F4">
        <w:rPr>
          <w:rFonts w:ascii="Times New Roman" w:hAnsi="Times New Roman" w:cs="Times New Roman"/>
        </w:rPr>
        <w:t>и текущий ремонт общедомового имущества</w:t>
      </w:r>
      <w:r w:rsidR="00704ABE" w:rsidRPr="00EC15F4">
        <w:rPr>
          <w:rFonts w:ascii="Times New Roman" w:hAnsi="Times New Roman" w:cs="Times New Roman"/>
        </w:rPr>
        <w:t>, включающую в себя плату за услуги и работы по управлению многоквартирным домом, содержанию, текущему ремонту общего имущества в многоквартирном доме.</w:t>
      </w:r>
    </w:p>
    <w:p w:rsidR="0028063F" w:rsidRPr="00EC15F4" w:rsidRDefault="003E0267" w:rsidP="006D0F67">
      <w:pPr>
        <w:pStyle w:val="11"/>
        <w:ind w:left="-567" w:right="-283" w:firstLine="425"/>
        <w:jc w:val="both"/>
        <w:rPr>
          <w:rFonts w:ascii="Times New Roman" w:hAnsi="Times New Roman" w:cs="Times New Roman"/>
        </w:rPr>
      </w:pPr>
      <w:r w:rsidRPr="00EC15F4">
        <w:rPr>
          <w:rFonts w:ascii="Times New Roman" w:hAnsi="Times New Roman" w:cs="Times New Roman"/>
        </w:rPr>
        <w:t>5</w:t>
      </w:r>
      <w:r w:rsidR="00704ABE" w:rsidRPr="00EC15F4">
        <w:rPr>
          <w:rFonts w:ascii="Times New Roman" w:hAnsi="Times New Roman" w:cs="Times New Roman"/>
        </w:rPr>
        <w:t>.1.2. Плату за коммунальные услуги, включающую в себя плату за холодное водоснабжение, водоотведение</w:t>
      </w:r>
      <w:r w:rsidR="0028063F" w:rsidRPr="00EC15F4">
        <w:rPr>
          <w:rFonts w:ascii="Times New Roman" w:hAnsi="Times New Roman" w:cs="Times New Roman"/>
        </w:rPr>
        <w:t>.</w:t>
      </w:r>
      <w:r w:rsidR="00704ABE" w:rsidRPr="00EC15F4">
        <w:rPr>
          <w:rFonts w:ascii="Times New Roman" w:hAnsi="Times New Roman" w:cs="Times New Roman"/>
        </w:rPr>
        <w:t xml:space="preserve">  </w:t>
      </w:r>
    </w:p>
    <w:p w:rsidR="00704ABE" w:rsidRPr="00EC15F4" w:rsidRDefault="003E0267" w:rsidP="006D0F67">
      <w:pPr>
        <w:pStyle w:val="11"/>
        <w:ind w:left="-567" w:right="-283" w:firstLine="425"/>
        <w:jc w:val="both"/>
        <w:rPr>
          <w:rFonts w:ascii="Times New Roman" w:hAnsi="Times New Roman" w:cs="Times New Roman"/>
        </w:rPr>
      </w:pPr>
      <w:r w:rsidRPr="00EC15F4">
        <w:rPr>
          <w:rFonts w:ascii="Times New Roman" w:hAnsi="Times New Roman" w:cs="Times New Roman"/>
        </w:rPr>
        <w:t>5.</w:t>
      </w:r>
      <w:r w:rsidR="00704ABE" w:rsidRPr="00EC15F4">
        <w:rPr>
          <w:rFonts w:ascii="Times New Roman" w:hAnsi="Times New Roman" w:cs="Times New Roman"/>
        </w:rPr>
        <w:t xml:space="preserve">2. Плата за содержание и ремонт устанавливается в размере, обеспечивающем содержание общего имущества в соответствии с перечнем работ </w:t>
      </w:r>
      <w:r w:rsidR="0028063F" w:rsidRPr="00EC15F4">
        <w:rPr>
          <w:rFonts w:ascii="Times New Roman" w:hAnsi="Times New Roman" w:cs="Times New Roman"/>
        </w:rPr>
        <w:t xml:space="preserve"> и взимается пропорционально</w:t>
      </w:r>
      <w:r w:rsidR="00871D3F" w:rsidRPr="00EC15F4">
        <w:rPr>
          <w:rFonts w:ascii="Times New Roman" w:hAnsi="Times New Roman" w:cs="Times New Roman"/>
        </w:rPr>
        <w:t xml:space="preserve"> площади помещения.</w:t>
      </w:r>
    </w:p>
    <w:p w:rsidR="00704ABE" w:rsidRPr="00EC15F4" w:rsidRDefault="003E0267" w:rsidP="006D0F67">
      <w:pPr>
        <w:pStyle w:val="11"/>
        <w:ind w:left="-567" w:right="-283" w:firstLine="425"/>
        <w:jc w:val="both"/>
        <w:rPr>
          <w:rFonts w:ascii="Times New Roman" w:hAnsi="Times New Roman" w:cs="Times New Roman"/>
        </w:rPr>
      </w:pPr>
      <w:r w:rsidRPr="00EC15F4">
        <w:rPr>
          <w:rFonts w:ascii="Times New Roman" w:hAnsi="Times New Roman" w:cs="Times New Roman"/>
        </w:rPr>
        <w:t>5</w:t>
      </w:r>
      <w:r w:rsidR="00704ABE" w:rsidRPr="00EC15F4">
        <w:rPr>
          <w:rFonts w:ascii="Times New Roman" w:hAnsi="Times New Roman" w:cs="Times New Roman"/>
        </w:rPr>
        <w:t xml:space="preserve">.3. Плата за обслуживание и ремонт общего имущества и коммунальные услуги вносится «Собственником» (нанимателем, проживающим в жилом помещении «Собственника»; арендатором, занимающем нежилое помещение «Собственника») ежемесячно, до </w:t>
      </w:r>
      <w:r w:rsidR="00871D3F" w:rsidRPr="00EC15F4">
        <w:rPr>
          <w:rFonts w:ascii="Times New Roman" w:hAnsi="Times New Roman" w:cs="Times New Roman"/>
        </w:rPr>
        <w:t xml:space="preserve">пятнадцатого </w:t>
      </w:r>
      <w:r w:rsidR="00704ABE" w:rsidRPr="00EC15F4">
        <w:rPr>
          <w:rFonts w:ascii="Times New Roman" w:hAnsi="Times New Roman" w:cs="Times New Roman"/>
        </w:rPr>
        <w:t xml:space="preserve"> числа следующего за истекшим месяца, на основании платежных документов. При перечислении денежных средств через органы почтовой службы или банковские организации, «Собственник» самостоятельно несёт расходы на оплату услуг почтовой службы или банковской организации сверх установленной суммы, указанной в платёжном документе, если иное не предусмотрено утвержденным в порядке, предусмотренном законодательством, финансовым планом МКД на текущий год..</w:t>
      </w:r>
    </w:p>
    <w:p w:rsidR="00704ABE" w:rsidRPr="00EC15F4" w:rsidRDefault="003E0267" w:rsidP="006D0F67">
      <w:pPr>
        <w:pStyle w:val="11"/>
        <w:ind w:left="-567" w:right="-283" w:firstLine="425"/>
        <w:jc w:val="both"/>
        <w:rPr>
          <w:rFonts w:ascii="Times New Roman" w:hAnsi="Times New Roman" w:cs="Times New Roman"/>
        </w:rPr>
      </w:pPr>
      <w:r w:rsidRPr="00EC15F4">
        <w:rPr>
          <w:rFonts w:ascii="Times New Roman" w:hAnsi="Times New Roman" w:cs="Times New Roman"/>
        </w:rPr>
        <w:t>5</w:t>
      </w:r>
      <w:r w:rsidR="00704ABE" w:rsidRPr="00EC15F4">
        <w:rPr>
          <w:rFonts w:ascii="Times New Roman" w:hAnsi="Times New Roman" w:cs="Times New Roman"/>
        </w:rPr>
        <w:t>.4. Размер платы за содержание и ремонт жилого (нежилого) помещения  по настоящему договору определяется в соответствии с решением общего собрания собственников помещений многоквартирного дома и устанавливается  на один год.</w:t>
      </w:r>
    </w:p>
    <w:p w:rsidR="00704ABE" w:rsidRPr="00EC15F4" w:rsidRDefault="003E0267" w:rsidP="006D0F67">
      <w:pPr>
        <w:pStyle w:val="11"/>
        <w:ind w:left="-567" w:right="-283" w:firstLine="425"/>
        <w:jc w:val="both"/>
        <w:rPr>
          <w:rFonts w:ascii="Times New Roman" w:hAnsi="Times New Roman" w:cs="Times New Roman"/>
        </w:rPr>
      </w:pPr>
      <w:r w:rsidRPr="00EC15F4">
        <w:rPr>
          <w:rFonts w:ascii="Times New Roman" w:hAnsi="Times New Roman" w:cs="Times New Roman"/>
        </w:rPr>
        <w:t>5</w:t>
      </w:r>
      <w:r w:rsidR="00704ABE" w:rsidRPr="00EC15F4">
        <w:rPr>
          <w:rFonts w:ascii="Times New Roman" w:hAnsi="Times New Roman" w:cs="Times New Roman"/>
        </w:rPr>
        <w:t>.</w:t>
      </w:r>
      <w:r w:rsidR="00871D3F" w:rsidRPr="00EC15F4">
        <w:rPr>
          <w:rFonts w:ascii="Times New Roman" w:hAnsi="Times New Roman" w:cs="Times New Roman"/>
        </w:rPr>
        <w:t>5</w:t>
      </w:r>
      <w:r w:rsidR="00704ABE" w:rsidRPr="00EC15F4">
        <w:rPr>
          <w:rFonts w:ascii="Times New Roman" w:hAnsi="Times New Roman" w:cs="Times New Roman"/>
        </w:rPr>
        <w:t xml:space="preserve">. Если до расторжения настоящего договора в данном доме был выполнен </w:t>
      </w:r>
      <w:r w:rsidR="0064774F" w:rsidRPr="00EC15F4">
        <w:rPr>
          <w:rFonts w:ascii="Times New Roman" w:hAnsi="Times New Roman" w:cs="Times New Roman"/>
        </w:rPr>
        <w:t xml:space="preserve">текущий </w:t>
      </w:r>
      <w:r w:rsidR="00704ABE" w:rsidRPr="00EC15F4">
        <w:rPr>
          <w:rFonts w:ascii="Times New Roman" w:hAnsi="Times New Roman" w:cs="Times New Roman"/>
        </w:rPr>
        <w:t xml:space="preserve">ремонт стоимостью, превышающей платежи «Собственника» на </w:t>
      </w:r>
      <w:r w:rsidR="0064774F" w:rsidRPr="00EC15F4">
        <w:rPr>
          <w:rFonts w:ascii="Times New Roman" w:hAnsi="Times New Roman" w:cs="Times New Roman"/>
        </w:rPr>
        <w:t>текущий</w:t>
      </w:r>
      <w:r w:rsidR="00704ABE" w:rsidRPr="00EC15F4">
        <w:rPr>
          <w:rFonts w:ascii="Times New Roman" w:hAnsi="Times New Roman" w:cs="Times New Roman"/>
        </w:rPr>
        <w:t xml:space="preserve"> ремонт, накопленные за прошлый период, «Собственник» обязан вернуть «Управляющей организации» разницу между выплаченными им средствами на </w:t>
      </w:r>
      <w:r w:rsidR="0064774F" w:rsidRPr="00EC15F4">
        <w:rPr>
          <w:rFonts w:ascii="Times New Roman" w:hAnsi="Times New Roman" w:cs="Times New Roman"/>
        </w:rPr>
        <w:t>текущий</w:t>
      </w:r>
      <w:r w:rsidR="00704ABE" w:rsidRPr="00EC15F4">
        <w:rPr>
          <w:rFonts w:ascii="Times New Roman" w:hAnsi="Times New Roman" w:cs="Times New Roman"/>
        </w:rPr>
        <w:t xml:space="preserve"> ремонт и стоимостью фактически выполненного ремонта в части, пропорциональной доле «Собственника» в праве общей собственности на общее имущество, равномерными ежемесячными платежами</w:t>
      </w:r>
      <w:r w:rsidR="002D26E3">
        <w:rPr>
          <w:rFonts w:ascii="Times New Roman" w:hAnsi="Times New Roman" w:cs="Times New Roman"/>
        </w:rPr>
        <w:t xml:space="preserve"> путем начисления через  ЕРКЦ.</w:t>
      </w:r>
    </w:p>
    <w:p w:rsidR="002E1C9B" w:rsidRPr="00EC15F4" w:rsidRDefault="002E1C9B" w:rsidP="006D0F67">
      <w:pPr>
        <w:pStyle w:val="ac"/>
        <w:ind w:left="-567" w:firstLine="425"/>
        <w:jc w:val="both"/>
        <w:rPr>
          <w:rFonts w:ascii="Times New Roman" w:eastAsia="Times New Roman" w:hAnsi="Times New Roman" w:cs="Times New Roman"/>
          <w:sz w:val="20"/>
          <w:szCs w:val="20"/>
        </w:rPr>
      </w:pPr>
      <w:r w:rsidRPr="00EC15F4">
        <w:rPr>
          <w:rFonts w:ascii="Times New Roman" w:eastAsia="Times New Roman" w:hAnsi="Times New Roman" w:cs="Times New Roman"/>
          <w:sz w:val="20"/>
          <w:szCs w:val="20"/>
        </w:rPr>
        <w:t>5.6. Не использование помещений не является основанием невнесения платы за содержание и текущий ремонт общего имущества.</w:t>
      </w:r>
    </w:p>
    <w:p w:rsidR="002E1C9B" w:rsidRPr="00EC15F4" w:rsidRDefault="002E1C9B" w:rsidP="006D0F67">
      <w:pPr>
        <w:pStyle w:val="ac"/>
        <w:ind w:left="-567" w:firstLine="425"/>
        <w:jc w:val="both"/>
        <w:rPr>
          <w:rFonts w:ascii="Times New Roman" w:eastAsia="Times New Roman" w:hAnsi="Times New Roman" w:cs="Times New Roman"/>
          <w:sz w:val="20"/>
          <w:szCs w:val="20"/>
        </w:rPr>
      </w:pPr>
      <w:r w:rsidRPr="00EC15F4">
        <w:rPr>
          <w:rFonts w:ascii="Times New Roman" w:eastAsia="Times New Roman" w:hAnsi="Times New Roman" w:cs="Times New Roman"/>
          <w:sz w:val="20"/>
          <w:szCs w:val="20"/>
        </w:rPr>
        <w:t>5.7.При временном отсутствии Собственника или иных Пользователей внесение платы за отдельные виды коммунальных услуг, рассчитываемых исходя из нормативов потребления, осуществляется с учетом перерасчета платежей за период временного отсутствия Собственника или иных Пользователей в порядке, установленном Правительством Российской Федерации.</w:t>
      </w:r>
    </w:p>
    <w:p w:rsidR="002E1C9B" w:rsidRPr="00EC15F4" w:rsidRDefault="002E1C9B" w:rsidP="006D0F67">
      <w:pPr>
        <w:pStyle w:val="ac"/>
        <w:ind w:left="-567" w:firstLine="425"/>
        <w:jc w:val="both"/>
        <w:rPr>
          <w:rFonts w:ascii="Times New Roman" w:hAnsi="Times New Roman" w:cs="Times New Roman"/>
          <w:sz w:val="20"/>
          <w:szCs w:val="20"/>
        </w:rPr>
      </w:pPr>
      <w:r w:rsidRPr="00EC15F4">
        <w:rPr>
          <w:rFonts w:ascii="Times New Roman" w:hAnsi="Times New Roman" w:cs="Times New Roman"/>
          <w:sz w:val="20"/>
          <w:szCs w:val="20"/>
        </w:rPr>
        <w:t>5.8. Собственники или иные Пользователи производят оплату в рамках Договора за следующие услуги:</w:t>
      </w:r>
    </w:p>
    <w:p w:rsidR="002E1C9B" w:rsidRPr="00EC15F4" w:rsidRDefault="002E1C9B" w:rsidP="006D0F67">
      <w:pPr>
        <w:pStyle w:val="ac"/>
        <w:ind w:left="-567" w:firstLine="425"/>
        <w:jc w:val="both"/>
        <w:rPr>
          <w:rFonts w:ascii="Times New Roman" w:hAnsi="Times New Roman" w:cs="Times New Roman"/>
          <w:sz w:val="20"/>
          <w:szCs w:val="20"/>
        </w:rPr>
      </w:pPr>
      <w:r w:rsidRPr="00EC15F4">
        <w:rPr>
          <w:rFonts w:ascii="Times New Roman" w:hAnsi="Times New Roman" w:cs="Times New Roman"/>
          <w:sz w:val="20"/>
          <w:szCs w:val="20"/>
        </w:rPr>
        <w:t>за содержание общего имущества дома по __</w:t>
      </w:r>
      <w:r w:rsidR="000745E2">
        <w:rPr>
          <w:rFonts w:ascii="Times New Roman" w:hAnsi="Times New Roman" w:cs="Times New Roman"/>
          <w:sz w:val="20"/>
          <w:szCs w:val="20"/>
        </w:rPr>
        <w:t>__________</w:t>
      </w:r>
      <w:r w:rsidRPr="00EC15F4">
        <w:rPr>
          <w:rFonts w:ascii="Times New Roman" w:hAnsi="Times New Roman" w:cs="Times New Roman"/>
          <w:sz w:val="20"/>
          <w:szCs w:val="20"/>
        </w:rPr>
        <w:t>_  руб. 1м2 общей площади жилых помещений в месяц;</w:t>
      </w:r>
    </w:p>
    <w:p w:rsidR="002E1C9B" w:rsidRPr="00EC15F4" w:rsidRDefault="002E1C9B" w:rsidP="006D0F67">
      <w:pPr>
        <w:pStyle w:val="ac"/>
        <w:ind w:left="-567" w:firstLine="425"/>
        <w:jc w:val="both"/>
        <w:rPr>
          <w:rFonts w:ascii="Times New Roman" w:hAnsi="Times New Roman" w:cs="Times New Roman"/>
          <w:sz w:val="20"/>
          <w:szCs w:val="20"/>
        </w:rPr>
      </w:pPr>
      <w:r w:rsidRPr="00EC15F4">
        <w:rPr>
          <w:rFonts w:ascii="Times New Roman" w:hAnsi="Times New Roman" w:cs="Times New Roman"/>
          <w:sz w:val="20"/>
          <w:szCs w:val="20"/>
        </w:rPr>
        <w:t>за ремонт общего имущества дома по __</w:t>
      </w:r>
      <w:r w:rsidR="000745E2">
        <w:rPr>
          <w:rFonts w:ascii="Times New Roman" w:hAnsi="Times New Roman" w:cs="Times New Roman"/>
          <w:sz w:val="20"/>
          <w:szCs w:val="20"/>
        </w:rPr>
        <w:t>_____________</w:t>
      </w:r>
      <w:r w:rsidRPr="00EC15F4">
        <w:rPr>
          <w:rFonts w:ascii="Times New Roman" w:hAnsi="Times New Roman" w:cs="Times New Roman"/>
          <w:sz w:val="20"/>
          <w:szCs w:val="20"/>
        </w:rPr>
        <w:t>___  руб. с 1м2 общей площади жилых помещений в месяц;</w:t>
      </w:r>
    </w:p>
    <w:p w:rsidR="002E1C9B" w:rsidRPr="00EC15F4" w:rsidRDefault="002E1C9B" w:rsidP="006D0F67">
      <w:pPr>
        <w:pStyle w:val="ac"/>
        <w:ind w:left="-567" w:firstLine="425"/>
        <w:jc w:val="both"/>
        <w:rPr>
          <w:rFonts w:ascii="Times New Roman" w:hAnsi="Times New Roman" w:cs="Times New Roman"/>
          <w:sz w:val="20"/>
          <w:szCs w:val="20"/>
        </w:rPr>
      </w:pPr>
      <w:r w:rsidRPr="00EC15F4">
        <w:rPr>
          <w:rFonts w:ascii="Times New Roman" w:hAnsi="Times New Roman" w:cs="Times New Roman"/>
          <w:sz w:val="20"/>
          <w:szCs w:val="20"/>
        </w:rPr>
        <w:t>за воду по _______</w:t>
      </w:r>
      <w:r w:rsidR="005605F4" w:rsidRPr="00EC15F4">
        <w:rPr>
          <w:rFonts w:ascii="Times New Roman" w:hAnsi="Times New Roman" w:cs="Times New Roman"/>
          <w:sz w:val="20"/>
          <w:szCs w:val="20"/>
        </w:rPr>
        <w:t>44-08</w:t>
      </w:r>
      <w:r w:rsidRPr="00EC15F4">
        <w:rPr>
          <w:rFonts w:ascii="Times New Roman" w:hAnsi="Times New Roman" w:cs="Times New Roman"/>
          <w:sz w:val="20"/>
          <w:szCs w:val="20"/>
        </w:rPr>
        <w:t>______ руб. за 1м3.</w:t>
      </w:r>
      <w:r w:rsidR="00F60FA0" w:rsidRPr="00EC15F4">
        <w:rPr>
          <w:rFonts w:ascii="Times New Roman" w:hAnsi="Times New Roman" w:cs="Times New Roman"/>
          <w:sz w:val="20"/>
          <w:szCs w:val="20"/>
        </w:rPr>
        <w:t>, с 1 июля 2015г. ____48-14___ руб. за 1м3.,</w:t>
      </w:r>
    </w:p>
    <w:p w:rsidR="00F60FA0" w:rsidRPr="00EC15F4" w:rsidRDefault="002E1C9B" w:rsidP="006D0F67">
      <w:pPr>
        <w:pStyle w:val="ac"/>
        <w:ind w:left="-567" w:firstLine="425"/>
        <w:jc w:val="both"/>
        <w:rPr>
          <w:rFonts w:ascii="Times New Roman" w:hAnsi="Times New Roman" w:cs="Times New Roman"/>
          <w:sz w:val="20"/>
          <w:szCs w:val="20"/>
        </w:rPr>
      </w:pPr>
      <w:r w:rsidRPr="00EC15F4">
        <w:rPr>
          <w:rFonts w:ascii="Times New Roman" w:hAnsi="Times New Roman" w:cs="Times New Roman"/>
          <w:sz w:val="20"/>
          <w:szCs w:val="20"/>
        </w:rPr>
        <w:t>за стоки по _______</w:t>
      </w:r>
      <w:r w:rsidR="00F56707" w:rsidRPr="00EC15F4">
        <w:rPr>
          <w:rFonts w:ascii="Times New Roman" w:hAnsi="Times New Roman" w:cs="Times New Roman"/>
          <w:sz w:val="20"/>
          <w:szCs w:val="20"/>
        </w:rPr>
        <w:t>23-17</w:t>
      </w:r>
      <w:r w:rsidRPr="00EC15F4">
        <w:rPr>
          <w:rFonts w:ascii="Times New Roman" w:hAnsi="Times New Roman" w:cs="Times New Roman"/>
          <w:sz w:val="20"/>
          <w:szCs w:val="20"/>
        </w:rPr>
        <w:t>____ руб. за 1м3.</w:t>
      </w:r>
      <w:r w:rsidR="00F60FA0" w:rsidRPr="00EC15F4">
        <w:rPr>
          <w:rFonts w:ascii="Times New Roman" w:hAnsi="Times New Roman" w:cs="Times New Roman"/>
          <w:sz w:val="20"/>
          <w:szCs w:val="20"/>
        </w:rPr>
        <w:t>, с 1 июля 2015г. ____25-09___ руб. за 1м3.,</w:t>
      </w:r>
    </w:p>
    <w:p w:rsidR="002E1C9B" w:rsidRPr="00EC15F4" w:rsidRDefault="002E1C9B" w:rsidP="006D0F67">
      <w:pPr>
        <w:pStyle w:val="ac"/>
        <w:ind w:left="-567" w:firstLine="425"/>
        <w:jc w:val="both"/>
        <w:rPr>
          <w:rFonts w:ascii="Times New Roman" w:hAnsi="Times New Roman" w:cs="Times New Roman"/>
          <w:bCs/>
          <w:sz w:val="20"/>
          <w:szCs w:val="20"/>
        </w:rPr>
      </w:pPr>
      <w:r w:rsidRPr="00EC15F4">
        <w:rPr>
          <w:rFonts w:ascii="Times New Roman" w:hAnsi="Times New Roman" w:cs="Times New Roman"/>
          <w:bCs/>
          <w:sz w:val="20"/>
          <w:szCs w:val="20"/>
        </w:rPr>
        <w:t>Платежи населения за содержание и ремонт мест общего пользования носят накопительный характер для данного дома.</w:t>
      </w:r>
    </w:p>
    <w:p w:rsidR="00704ABE" w:rsidRPr="00EC15F4" w:rsidRDefault="003E0267" w:rsidP="006D0F67">
      <w:pPr>
        <w:pStyle w:val="11"/>
        <w:ind w:left="-567" w:right="-283" w:firstLine="425"/>
        <w:jc w:val="center"/>
        <w:rPr>
          <w:rFonts w:ascii="Times New Roman" w:hAnsi="Times New Roman" w:cs="Times New Roman"/>
        </w:rPr>
      </w:pPr>
      <w:r w:rsidRPr="00EC15F4">
        <w:rPr>
          <w:rFonts w:ascii="Times New Roman" w:hAnsi="Times New Roman" w:cs="Times New Roman"/>
          <w:b/>
        </w:rPr>
        <w:t>6</w:t>
      </w:r>
      <w:r w:rsidR="00704ABE" w:rsidRPr="00EC15F4">
        <w:rPr>
          <w:rFonts w:ascii="Times New Roman" w:hAnsi="Times New Roman" w:cs="Times New Roman"/>
          <w:b/>
        </w:rPr>
        <w:t>.  Порядок осуществления контроля и предоставления  отчета «Управляющей организацией»</w:t>
      </w:r>
    </w:p>
    <w:p w:rsidR="00704ABE" w:rsidRPr="00EC15F4" w:rsidRDefault="003E0267" w:rsidP="006D0F67">
      <w:pPr>
        <w:pStyle w:val="11"/>
        <w:ind w:left="-567" w:right="-283" w:firstLine="425"/>
        <w:jc w:val="both"/>
        <w:rPr>
          <w:rFonts w:ascii="Times New Roman" w:hAnsi="Times New Roman" w:cs="Times New Roman"/>
        </w:rPr>
      </w:pPr>
      <w:r w:rsidRPr="00EC15F4">
        <w:rPr>
          <w:rFonts w:ascii="Times New Roman" w:hAnsi="Times New Roman" w:cs="Times New Roman"/>
        </w:rPr>
        <w:t>6</w:t>
      </w:r>
      <w:r w:rsidR="00704ABE" w:rsidRPr="00EC15F4">
        <w:rPr>
          <w:rFonts w:ascii="Times New Roman" w:hAnsi="Times New Roman" w:cs="Times New Roman"/>
        </w:rPr>
        <w:t>.1. «Собственник», лицо, уполномоченное от имени всех собственников, имеет право проверять выполнение обязательств «Управляющей организацией» по настоящему договору, а именно:</w:t>
      </w:r>
    </w:p>
    <w:p w:rsidR="00704ABE" w:rsidRPr="00EC15F4" w:rsidRDefault="003E0267" w:rsidP="006D0F67">
      <w:pPr>
        <w:pStyle w:val="11"/>
        <w:ind w:left="-567" w:right="-283" w:firstLine="425"/>
        <w:jc w:val="both"/>
        <w:rPr>
          <w:rFonts w:ascii="Times New Roman" w:hAnsi="Times New Roman" w:cs="Times New Roman"/>
        </w:rPr>
      </w:pPr>
      <w:r w:rsidRPr="00EC15F4">
        <w:rPr>
          <w:rFonts w:ascii="Times New Roman" w:hAnsi="Times New Roman" w:cs="Times New Roman"/>
        </w:rPr>
        <w:t>6</w:t>
      </w:r>
      <w:r w:rsidR="00704ABE" w:rsidRPr="00EC15F4">
        <w:rPr>
          <w:rFonts w:ascii="Times New Roman" w:hAnsi="Times New Roman" w:cs="Times New Roman"/>
        </w:rPr>
        <w:t>.1.1. Направлять в адрес «Управляющей организации» письменные претензии в случае  нарушения «Управляющей организацией» обязательств по настоящему договору;</w:t>
      </w:r>
    </w:p>
    <w:p w:rsidR="00704ABE" w:rsidRPr="00EC15F4" w:rsidRDefault="003E0267" w:rsidP="006D0F67">
      <w:pPr>
        <w:pStyle w:val="11"/>
        <w:ind w:left="-567" w:right="-283" w:firstLine="425"/>
        <w:jc w:val="both"/>
        <w:rPr>
          <w:rFonts w:ascii="Times New Roman" w:hAnsi="Times New Roman" w:cs="Times New Roman"/>
        </w:rPr>
      </w:pPr>
      <w:r w:rsidRPr="00EC15F4">
        <w:rPr>
          <w:rFonts w:ascii="Times New Roman" w:hAnsi="Times New Roman" w:cs="Times New Roman"/>
        </w:rPr>
        <w:t>6</w:t>
      </w:r>
      <w:r w:rsidR="00704ABE" w:rsidRPr="00EC15F4">
        <w:rPr>
          <w:rFonts w:ascii="Times New Roman" w:hAnsi="Times New Roman" w:cs="Times New Roman"/>
        </w:rPr>
        <w:t>.1.2. Получать информацию о платежах, произведенных «Собственником» помещения во исполнение договора управления настоящим многоквартирным домом.</w:t>
      </w:r>
    </w:p>
    <w:p w:rsidR="00704ABE" w:rsidRPr="00EC15F4" w:rsidRDefault="003E0267" w:rsidP="006D0F67">
      <w:pPr>
        <w:pStyle w:val="11"/>
        <w:ind w:left="-567" w:right="-283" w:firstLine="425"/>
        <w:jc w:val="both"/>
        <w:rPr>
          <w:rFonts w:ascii="Times New Roman" w:hAnsi="Times New Roman" w:cs="Times New Roman"/>
        </w:rPr>
      </w:pPr>
      <w:r w:rsidRPr="00EC15F4">
        <w:rPr>
          <w:rFonts w:ascii="Times New Roman" w:hAnsi="Times New Roman" w:cs="Times New Roman"/>
        </w:rPr>
        <w:t>6</w:t>
      </w:r>
      <w:r w:rsidR="00704ABE" w:rsidRPr="00EC15F4">
        <w:rPr>
          <w:rFonts w:ascii="Times New Roman" w:hAnsi="Times New Roman" w:cs="Times New Roman"/>
        </w:rPr>
        <w:t>.1.3. Получать информацию о расходовании денежных средств, поступающих от собственников помещений.</w:t>
      </w:r>
    </w:p>
    <w:p w:rsidR="00704ABE" w:rsidRPr="00EC15F4" w:rsidRDefault="003E0267" w:rsidP="006D0F67">
      <w:pPr>
        <w:pStyle w:val="11"/>
        <w:ind w:left="-567" w:right="-283" w:firstLine="425"/>
        <w:jc w:val="both"/>
        <w:rPr>
          <w:rFonts w:ascii="Times New Roman" w:hAnsi="Times New Roman" w:cs="Times New Roman"/>
        </w:rPr>
      </w:pPr>
      <w:r w:rsidRPr="00EC15F4">
        <w:rPr>
          <w:rFonts w:ascii="Times New Roman" w:hAnsi="Times New Roman" w:cs="Times New Roman"/>
        </w:rPr>
        <w:t>6</w:t>
      </w:r>
      <w:r w:rsidR="00704ABE" w:rsidRPr="00EC15F4">
        <w:rPr>
          <w:rFonts w:ascii="Times New Roman" w:hAnsi="Times New Roman" w:cs="Times New Roman"/>
        </w:rPr>
        <w:t>.2. «Управляющая организация» обязана оформить следующую документацию:</w:t>
      </w:r>
    </w:p>
    <w:p w:rsidR="00704ABE" w:rsidRPr="00EC15F4" w:rsidRDefault="003E0267" w:rsidP="006D0F67">
      <w:pPr>
        <w:pStyle w:val="11"/>
        <w:ind w:left="-567" w:right="-283" w:firstLine="425"/>
        <w:jc w:val="both"/>
        <w:rPr>
          <w:rFonts w:ascii="Times New Roman" w:hAnsi="Times New Roman" w:cs="Times New Roman"/>
        </w:rPr>
      </w:pPr>
      <w:r w:rsidRPr="00EC15F4">
        <w:rPr>
          <w:rFonts w:ascii="Times New Roman" w:hAnsi="Times New Roman" w:cs="Times New Roman"/>
        </w:rPr>
        <w:t>6</w:t>
      </w:r>
      <w:r w:rsidR="00704ABE" w:rsidRPr="00EC15F4">
        <w:rPr>
          <w:rFonts w:ascii="Times New Roman" w:hAnsi="Times New Roman" w:cs="Times New Roman"/>
        </w:rPr>
        <w:t>.2.1 Журнал регистрации заявок, в котором указывается время обращения, адрес, суть заявки, ответственный исполнитель, время выполнения,  виды  выполненных работы, время отключения и включения водоснабжения, отопления, электроснабжения.</w:t>
      </w:r>
    </w:p>
    <w:p w:rsidR="00704ABE" w:rsidRPr="00EC15F4" w:rsidRDefault="003E0267" w:rsidP="006D0F67">
      <w:pPr>
        <w:pStyle w:val="11"/>
        <w:ind w:left="-567" w:right="-283" w:firstLine="425"/>
        <w:jc w:val="both"/>
        <w:rPr>
          <w:rFonts w:ascii="Times New Roman" w:hAnsi="Times New Roman" w:cs="Times New Roman"/>
        </w:rPr>
      </w:pPr>
      <w:r w:rsidRPr="00EC15F4">
        <w:rPr>
          <w:rFonts w:ascii="Times New Roman" w:hAnsi="Times New Roman" w:cs="Times New Roman"/>
        </w:rPr>
        <w:t>6</w:t>
      </w:r>
      <w:r w:rsidR="00704ABE" w:rsidRPr="00EC15F4">
        <w:rPr>
          <w:rFonts w:ascii="Times New Roman" w:hAnsi="Times New Roman" w:cs="Times New Roman"/>
        </w:rPr>
        <w:t>.2.2. Паспорт готовности дома к эксплуатации в зимних условиях.</w:t>
      </w:r>
    </w:p>
    <w:p w:rsidR="004A6D21" w:rsidRPr="00EC15F4" w:rsidRDefault="003E0267" w:rsidP="006D0F67">
      <w:pPr>
        <w:pStyle w:val="11"/>
        <w:ind w:left="-567" w:right="-283" w:firstLine="425"/>
        <w:jc w:val="both"/>
        <w:rPr>
          <w:rFonts w:ascii="Times New Roman" w:hAnsi="Times New Roman" w:cs="Times New Roman"/>
        </w:rPr>
      </w:pPr>
      <w:r w:rsidRPr="00EC15F4">
        <w:rPr>
          <w:rFonts w:ascii="Times New Roman" w:hAnsi="Times New Roman" w:cs="Times New Roman"/>
        </w:rPr>
        <w:t>6</w:t>
      </w:r>
      <w:r w:rsidR="00704ABE" w:rsidRPr="00EC15F4">
        <w:rPr>
          <w:rFonts w:ascii="Times New Roman" w:hAnsi="Times New Roman" w:cs="Times New Roman"/>
        </w:rPr>
        <w:t>.3. «Управляющая организация» в срок</w:t>
      </w:r>
      <w:r w:rsidR="004A6D21" w:rsidRPr="00EC15F4">
        <w:rPr>
          <w:rFonts w:ascii="Times New Roman" w:hAnsi="Times New Roman" w:cs="Times New Roman"/>
        </w:rPr>
        <w:t xml:space="preserve">, установленный действующим законодательством, </w:t>
      </w:r>
      <w:r w:rsidR="00704ABE" w:rsidRPr="00EC15F4">
        <w:rPr>
          <w:rFonts w:ascii="Times New Roman" w:hAnsi="Times New Roman" w:cs="Times New Roman"/>
        </w:rPr>
        <w:t xml:space="preserve"> предоставляет «Собственнику» </w:t>
      </w:r>
      <w:r w:rsidR="00542D49" w:rsidRPr="00EC15F4">
        <w:rPr>
          <w:rFonts w:ascii="Times New Roman" w:hAnsi="Times New Roman" w:cs="Times New Roman"/>
        </w:rPr>
        <w:t xml:space="preserve">на общем собрании </w:t>
      </w:r>
      <w:r w:rsidR="00704ABE" w:rsidRPr="00EC15F4">
        <w:rPr>
          <w:rFonts w:ascii="Times New Roman" w:hAnsi="Times New Roman" w:cs="Times New Roman"/>
        </w:rPr>
        <w:t xml:space="preserve">письменный  отчет о выполненных работах по настоящему договору за отчетный год. </w:t>
      </w:r>
    </w:p>
    <w:p w:rsidR="00704ABE" w:rsidRPr="00EC15F4" w:rsidRDefault="00704ABE" w:rsidP="006D0F67">
      <w:pPr>
        <w:pStyle w:val="11"/>
        <w:ind w:left="-567" w:right="-283" w:firstLine="425"/>
        <w:jc w:val="both"/>
        <w:rPr>
          <w:rFonts w:ascii="Times New Roman" w:hAnsi="Times New Roman" w:cs="Times New Roman"/>
        </w:rPr>
      </w:pPr>
      <w:r w:rsidRPr="00EC15F4">
        <w:rPr>
          <w:rFonts w:ascii="Times New Roman" w:hAnsi="Times New Roman" w:cs="Times New Roman"/>
        </w:rPr>
        <w:t>В отчете указывается:</w:t>
      </w:r>
    </w:p>
    <w:p w:rsidR="00704ABE" w:rsidRPr="00EC15F4" w:rsidRDefault="004A6D21" w:rsidP="006D0F67">
      <w:pPr>
        <w:pStyle w:val="11"/>
        <w:ind w:left="-567" w:right="-283" w:firstLine="425"/>
        <w:jc w:val="both"/>
        <w:rPr>
          <w:rFonts w:ascii="Times New Roman" w:hAnsi="Times New Roman" w:cs="Times New Roman"/>
        </w:rPr>
      </w:pPr>
      <w:r w:rsidRPr="00EC15F4">
        <w:rPr>
          <w:rFonts w:ascii="Times New Roman" w:hAnsi="Times New Roman" w:cs="Times New Roman"/>
        </w:rPr>
        <w:t>1.</w:t>
      </w:r>
      <w:r w:rsidR="00704ABE" w:rsidRPr="00EC15F4">
        <w:rPr>
          <w:rFonts w:ascii="Times New Roman" w:hAnsi="Times New Roman" w:cs="Times New Roman"/>
        </w:rPr>
        <w:t>Сумма фактически полученных платежей.</w:t>
      </w:r>
    </w:p>
    <w:p w:rsidR="00704ABE" w:rsidRPr="00EC15F4" w:rsidRDefault="004A6D21" w:rsidP="006D0F67">
      <w:pPr>
        <w:pStyle w:val="11"/>
        <w:ind w:left="-567" w:right="-283" w:firstLine="425"/>
        <w:jc w:val="both"/>
        <w:rPr>
          <w:rFonts w:ascii="Times New Roman" w:hAnsi="Times New Roman" w:cs="Times New Roman"/>
        </w:rPr>
      </w:pPr>
      <w:r w:rsidRPr="00EC15F4">
        <w:rPr>
          <w:rFonts w:ascii="Times New Roman" w:hAnsi="Times New Roman" w:cs="Times New Roman"/>
        </w:rPr>
        <w:t>2.</w:t>
      </w:r>
      <w:r w:rsidR="00704ABE" w:rsidRPr="00EC15F4">
        <w:rPr>
          <w:rFonts w:ascii="Times New Roman" w:hAnsi="Times New Roman" w:cs="Times New Roman"/>
        </w:rPr>
        <w:t xml:space="preserve">Сумма израсходованных средств на выполнение работ по </w:t>
      </w:r>
      <w:r w:rsidR="0064774F" w:rsidRPr="00EC15F4">
        <w:rPr>
          <w:rFonts w:ascii="Times New Roman" w:hAnsi="Times New Roman" w:cs="Times New Roman"/>
        </w:rPr>
        <w:t>содержанию и ремонту общедомового имущества</w:t>
      </w:r>
    </w:p>
    <w:p w:rsidR="0064774F" w:rsidRPr="00EC15F4" w:rsidRDefault="004A6D21" w:rsidP="006D0F67">
      <w:pPr>
        <w:pStyle w:val="11"/>
        <w:ind w:left="-567" w:right="-283" w:firstLine="425"/>
        <w:jc w:val="both"/>
        <w:rPr>
          <w:rFonts w:ascii="Times New Roman" w:hAnsi="Times New Roman" w:cs="Times New Roman"/>
        </w:rPr>
      </w:pPr>
      <w:r w:rsidRPr="00EC15F4">
        <w:rPr>
          <w:rFonts w:ascii="Times New Roman" w:hAnsi="Times New Roman" w:cs="Times New Roman"/>
        </w:rPr>
        <w:t>3.</w:t>
      </w:r>
      <w:r w:rsidR="0064774F" w:rsidRPr="00EC15F4">
        <w:rPr>
          <w:rFonts w:ascii="Times New Roman" w:hAnsi="Times New Roman" w:cs="Times New Roman"/>
        </w:rPr>
        <w:t>Перечень работ по текущему ремонту.</w:t>
      </w:r>
    </w:p>
    <w:p w:rsidR="00704ABE" w:rsidRPr="00EC15F4" w:rsidRDefault="004A6D21" w:rsidP="006D0F67">
      <w:pPr>
        <w:pStyle w:val="11"/>
        <w:ind w:left="-567" w:right="-283" w:firstLine="425"/>
        <w:jc w:val="both"/>
        <w:rPr>
          <w:rFonts w:ascii="Times New Roman" w:hAnsi="Times New Roman" w:cs="Times New Roman"/>
        </w:rPr>
      </w:pPr>
      <w:r w:rsidRPr="00EC15F4">
        <w:rPr>
          <w:rFonts w:ascii="Times New Roman" w:hAnsi="Times New Roman" w:cs="Times New Roman"/>
        </w:rPr>
        <w:t>4.</w:t>
      </w:r>
      <w:r w:rsidR="00704ABE" w:rsidRPr="00EC15F4">
        <w:rPr>
          <w:rFonts w:ascii="Times New Roman" w:hAnsi="Times New Roman" w:cs="Times New Roman"/>
        </w:rPr>
        <w:t>Сумма средств, перечисленных  поставщикам энергоресурсов.</w:t>
      </w:r>
    </w:p>
    <w:p w:rsidR="00F65C19" w:rsidRPr="00F65C19" w:rsidRDefault="00542D49" w:rsidP="00F65C19">
      <w:pPr>
        <w:pStyle w:val="ac"/>
        <w:ind w:left="-142"/>
        <w:rPr>
          <w:rFonts w:ascii="Times New Roman" w:eastAsia="Times New Roman" w:hAnsi="Times New Roman" w:cs="Times New Roman"/>
          <w:sz w:val="20"/>
          <w:szCs w:val="20"/>
        </w:rPr>
      </w:pPr>
      <w:r w:rsidRPr="00F65C19">
        <w:rPr>
          <w:rFonts w:ascii="Times New Roman" w:hAnsi="Times New Roman" w:cs="Times New Roman"/>
          <w:sz w:val="20"/>
          <w:szCs w:val="20"/>
        </w:rPr>
        <w:t>Кроме этого</w:t>
      </w:r>
      <w:r w:rsidR="000F158D" w:rsidRPr="00F65C19">
        <w:rPr>
          <w:rFonts w:ascii="Times New Roman" w:hAnsi="Times New Roman" w:cs="Times New Roman"/>
          <w:sz w:val="20"/>
          <w:szCs w:val="20"/>
        </w:rPr>
        <w:t>,</w:t>
      </w:r>
      <w:r w:rsidRPr="00F65C19">
        <w:rPr>
          <w:rFonts w:ascii="Times New Roman" w:hAnsi="Times New Roman" w:cs="Times New Roman"/>
          <w:sz w:val="20"/>
          <w:szCs w:val="20"/>
        </w:rPr>
        <w:t xml:space="preserve"> «Управляющая организация» ежемесячно </w:t>
      </w:r>
      <w:r w:rsidR="00A534F6" w:rsidRPr="00F65C19">
        <w:rPr>
          <w:rFonts w:ascii="Times New Roman" w:hAnsi="Times New Roman" w:cs="Times New Roman"/>
          <w:sz w:val="20"/>
          <w:szCs w:val="20"/>
        </w:rPr>
        <w:t xml:space="preserve">нарастающим итогом </w:t>
      </w:r>
      <w:r w:rsidRPr="00F65C19">
        <w:rPr>
          <w:rFonts w:ascii="Times New Roman" w:hAnsi="Times New Roman" w:cs="Times New Roman"/>
          <w:sz w:val="20"/>
          <w:szCs w:val="20"/>
        </w:rPr>
        <w:t xml:space="preserve">предоставляет информацию на официальном сайте предприятия по электронному адресу </w:t>
      </w:r>
      <w:r w:rsidR="00F65C19" w:rsidRPr="00F65C19">
        <w:rPr>
          <w:rFonts w:ascii="Times New Roman" w:eastAsia="Times New Roman" w:hAnsi="Times New Roman" w:cs="Times New Roman"/>
          <w:sz w:val="20"/>
          <w:szCs w:val="20"/>
          <w:lang w:val="en-US"/>
        </w:rPr>
        <w:t>georgievsk</w:t>
      </w:r>
      <w:r w:rsidR="00F65C19" w:rsidRPr="00F65C19">
        <w:rPr>
          <w:rFonts w:ascii="Times New Roman" w:eastAsia="Times New Roman" w:hAnsi="Times New Roman" w:cs="Times New Roman"/>
          <w:sz w:val="20"/>
          <w:szCs w:val="20"/>
        </w:rPr>
        <w:t>-</w:t>
      </w:r>
      <w:r w:rsidR="00F65C19" w:rsidRPr="00F65C19">
        <w:rPr>
          <w:rFonts w:ascii="Times New Roman" w:eastAsia="Times New Roman" w:hAnsi="Times New Roman" w:cs="Times New Roman"/>
          <w:sz w:val="20"/>
          <w:szCs w:val="20"/>
          <w:lang w:val="en-US"/>
        </w:rPr>
        <w:t>zheu</w:t>
      </w:r>
      <w:r w:rsidR="00F65C19" w:rsidRPr="00F65C19">
        <w:rPr>
          <w:rFonts w:ascii="Times New Roman" w:eastAsia="Times New Roman" w:hAnsi="Times New Roman" w:cs="Times New Roman"/>
          <w:sz w:val="20"/>
          <w:szCs w:val="20"/>
        </w:rPr>
        <w:t>@</w:t>
      </w:r>
      <w:r w:rsidR="00F65C19" w:rsidRPr="00F65C19">
        <w:rPr>
          <w:rFonts w:ascii="Times New Roman" w:eastAsia="Times New Roman" w:hAnsi="Times New Roman" w:cs="Times New Roman"/>
          <w:sz w:val="20"/>
          <w:szCs w:val="20"/>
          <w:lang w:val="en-US"/>
        </w:rPr>
        <w:t>yandex</w:t>
      </w:r>
      <w:r w:rsidR="00F65C19" w:rsidRPr="00F65C19">
        <w:rPr>
          <w:rFonts w:ascii="Times New Roman" w:eastAsia="Times New Roman" w:hAnsi="Times New Roman" w:cs="Times New Roman"/>
          <w:sz w:val="20"/>
          <w:szCs w:val="20"/>
        </w:rPr>
        <w:t>.</w:t>
      </w:r>
      <w:r w:rsidR="00F65C19" w:rsidRPr="00F65C19">
        <w:rPr>
          <w:rFonts w:ascii="Times New Roman" w:eastAsia="Times New Roman" w:hAnsi="Times New Roman" w:cs="Times New Roman"/>
          <w:sz w:val="20"/>
          <w:szCs w:val="20"/>
          <w:lang w:val="en-US"/>
        </w:rPr>
        <w:t>ru</w:t>
      </w:r>
    </w:p>
    <w:p w:rsidR="00542D49" w:rsidRPr="00F65C19" w:rsidRDefault="00542D49" w:rsidP="00F65C19">
      <w:pPr>
        <w:pStyle w:val="ac"/>
        <w:ind w:left="-142"/>
        <w:rPr>
          <w:rFonts w:ascii="Times New Roman" w:hAnsi="Times New Roman" w:cs="Times New Roman"/>
          <w:sz w:val="20"/>
          <w:szCs w:val="20"/>
          <w:shd w:val="clear" w:color="auto" w:fill="FFFF00"/>
        </w:rPr>
      </w:pPr>
      <w:r w:rsidRPr="00F65C19">
        <w:rPr>
          <w:rFonts w:ascii="Times New Roman" w:hAnsi="Times New Roman" w:cs="Times New Roman"/>
          <w:sz w:val="20"/>
          <w:szCs w:val="20"/>
        </w:rPr>
        <w:t xml:space="preserve">и </w:t>
      </w:r>
      <w:r w:rsidR="00A534F6" w:rsidRPr="00F65C19">
        <w:rPr>
          <w:rFonts w:ascii="Times New Roman" w:hAnsi="Times New Roman" w:cs="Times New Roman"/>
          <w:sz w:val="20"/>
          <w:szCs w:val="20"/>
        </w:rPr>
        <w:t xml:space="preserve">на бумажных носителях </w:t>
      </w:r>
      <w:r w:rsidRPr="00F65C19">
        <w:rPr>
          <w:rFonts w:ascii="Times New Roman" w:hAnsi="Times New Roman" w:cs="Times New Roman"/>
          <w:sz w:val="20"/>
          <w:szCs w:val="20"/>
        </w:rPr>
        <w:t xml:space="preserve"> каждому обратившемуся.</w:t>
      </w:r>
    </w:p>
    <w:p w:rsidR="00704ABE" w:rsidRPr="00EC15F4" w:rsidRDefault="003E0267" w:rsidP="006D0F67">
      <w:pPr>
        <w:pStyle w:val="11"/>
        <w:ind w:left="-567" w:right="-283" w:firstLine="425"/>
        <w:jc w:val="center"/>
        <w:rPr>
          <w:rFonts w:ascii="Times New Roman" w:hAnsi="Times New Roman" w:cs="Times New Roman"/>
        </w:rPr>
      </w:pPr>
      <w:r w:rsidRPr="00EC15F4">
        <w:rPr>
          <w:rFonts w:ascii="Times New Roman" w:hAnsi="Times New Roman" w:cs="Times New Roman"/>
          <w:b/>
        </w:rPr>
        <w:t>7</w:t>
      </w:r>
      <w:r w:rsidR="00704ABE" w:rsidRPr="00EC15F4">
        <w:rPr>
          <w:rFonts w:ascii="Times New Roman" w:hAnsi="Times New Roman" w:cs="Times New Roman"/>
          <w:b/>
        </w:rPr>
        <w:t>. Ответственность сторон</w:t>
      </w:r>
    </w:p>
    <w:p w:rsidR="00704ABE" w:rsidRPr="00EC15F4" w:rsidRDefault="003E0267" w:rsidP="006D0F67">
      <w:pPr>
        <w:pStyle w:val="11"/>
        <w:ind w:left="-567" w:right="-283" w:firstLine="425"/>
        <w:jc w:val="both"/>
        <w:rPr>
          <w:rFonts w:ascii="Times New Roman" w:hAnsi="Times New Roman" w:cs="Times New Roman"/>
        </w:rPr>
      </w:pPr>
      <w:r w:rsidRPr="00EC15F4">
        <w:rPr>
          <w:rFonts w:ascii="Times New Roman" w:hAnsi="Times New Roman" w:cs="Times New Roman"/>
        </w:rPr>
        <w:t>7</w:t>
      </w:r>
      <w:r w:rsidR="00704ABE" w:rsidRPr="00EC15F4">
        <w:rPr>
          <w:rFonts w:ascii="Times New Roman" w:hAnsi="Times New Roman" w:cs="Times New Roman"/>
        </w:rPr>
        <w:t xml:space="preserve">.1. «Собственник» (наниматель, проживающий в жилом помещении «Собственника»; арендатор, занимающий нежилое помещение «Собственника») несвоевременно и (или) не полностью внесший плату за обслуживание и ремонт помещение и (или)  коммунальные услуги, обязан уплатить «Управляющей организации» пени  </w:t>
      </w:r>
      <w:r w:rsidR="004A6D21" w:rsidRPr="00EC15F4">
        <w:rPr>
          <w:rFonts w:ascii="Times New Roman" w:hAnsi="Times New Roman" w:cs="Times New Roman"/>
        </w:rPr>
        <w:t>в соответствии с действующим законодательством.</w:t>
      </w:r>
    </w:p>
    <w:p w:rsidR="00704ABE" w:rsidRPr="00EC15F4" w:rsidRDefault="003E0267" w:rsidP="006D0F67">
      <w:pPr>
        <w:pStyle w:val="11"/>
        <w:ind w:left="-567" w:right="-283" w:firstLine="425"/>
        <w:jc w:val="both"/>
        <w:rPr>
          <w:rFonts w:ascii="Times New Roman" w:hAnsi="Times New Roman" w:cs="Times New Roman"/>
        </w:rPr>
      </w:pPr>
      <w:r w:rsidRPr="00EC15F4">
        <w:rPr>
          <w:rFonts w:ascii="Times New Roman" w:hAnsi="Times New Roman" w:cs="Times New Roman"/>
        </w:rPr>
        <w:t>7</w:t>
      </w:r>
      <w:r w:rsidR="00704ABE" w:rsidRPr="00EC15F4">
        <w:rPr>
          <w:rFonts w:ascii="Times New Roman" w:hAnsi="Times New Roman" w:cs="Times New Roman"/>
        </w:rPr>
        <w:t>.2. «Собственник» несет административную, гражданско - правовую ответственность в соответствии с действующим законодательством в случае причинения ущерба общему имуществу, другим собственникам (пользователям) помещений дома, а также в случае самовольной перепланировки, переустройства жилого помещения.</w:t>
      </w:r>
    </w:p>
    <w:p w:rsidR="00704ABE" w:rsidRPr="00EC15F4" w:rsidRDefault="003E0267" w:rsidP="006D0F67">
      <w:pPr>
        <w:pStyle w:val="11"/>
        <w:ind w:left="-567" w:right="-283" w:firstLine="425"/>
        <w:jc w:val="both"/>
        <w:rPr>
          <w:rFonts w:ascii="Times New Roman" w:hAnsi="Times New Roman" w:cs="Times New Roman"/>
        </w:rPr>
      </w:pPr>
      <w:r w:rsidRPr="00EC15F4">
        <w:rPr>
          <w:rFonts w:ascii="Times New Roman" w:hAnsi="Times New Roman" w:cs="Times New Roman"/>
        </w:rPr>
        <w:t>7</w:t>
      </w:r>
      <w:r w:rsidR="00704ABE" w:rsidRPr="00EC15F4">
        <w:rPr>
          <w:rFonts w:ascii="Times New Roman" w:hAnsi="Times New Roman" w:cs="Times New Roman"/>
        </w:rPr>
        <w:t xml:space="preserve">.3. «Собственник» несет ответственность за сохранность, безаварийную эксплуатацию принадлежащего ему помещения и санитарно-технического, электрического и иного оборудования и приборов, обслуживающих непосредственно одно помещение «Собственника», не относящихся к общему имуществу в соответствии с п. </w:t>
      </w:r>
      <w:r w:rsidR="00A534F6">
        <w:rPr>
          <w:rFonts w:ascii="Times New Roman" w:hAnsi="Times New Roman" w:cs="Times New Roman"/>
        </w:rPr>
        <w:t>3</w:t>
      </w:r>
      <w:r w:rsidR="00704ABE" w:rsidRPr="00EC15F4">
        <w:rPr>
          <w:rFonts w:ascii="Times New Roman" w:hAnsi="Times New Roman" w:cs="Times New Roman"/>
        </w:rPr>
        <w:t xml:space="preserve">.1.4. настоящего договора. </w:t>
      </w:r>
    </w:p>
    <w:p w:rsidR="00704ABE" w:rsidRPr="00EC15F4" w:rsidRDefault="003E0267" w:rsidP="006D0F67">
      <w:pPr>
        <w:pStyle w:val="11"/>
        <w:ind w:left="-567" w:right="-283" w:firstLine="425"/>
        <w:jc w:val="both"/>
        <w:rPr>
          <w:rFonts w:ascii="Times New Roman" w:hAnsi="Times New Roman" w:cs="Times New Roman"/>
        </w:rPr>
      </w:pPr>
      <w:r w:rsidRPr="00EC15F4">
        <w:rPr>
          <w:rFonts w:ascii="Times New Roman" w:hAnsi="Times New Roman" w:cs="Times New Roman"/>
        </w:rPr>
        <w:lastRenderedPageBreak/>
        <w:t>7</w:t>
      </w:r>
      <w:r w:rsidR="00704ABE" w:rsidRPr="00EC15F4">
        <w:rPr>
          <w:rFonts w:ascii="Times New Roman" w:hAnsi="Times New Roman" w:cs="Times New Roman"/>
        </w:rPr>
        <w:t>.4. Дееспособные члены семьи «Собственника» несут солидарную с собственником ответственность по обязательствам, вытекающим из пользования жилым помещением, если иное не установлено соглашением между «Собственником» и членами его семьи.</w:t>
      </w:r>
    </w:p>
    <w:p w:rsidR="00704ABE" w:rsidRPr="00EC15F4" w:rsidRDefault="003E0267" w:rsidP="006D0F67">
      <w:pPr>
        <w:pStyle w:val="11"/>
        <w:ind w:left="-567" w:right="-283" w:firstLine="425"/>
        <w:jc w:val="both"/>
        <w:rPr>
          <w:rFonts w:ascii="Times New Roman" w:hAnsi="Times New Roman" w:cs="Times New Roman"/>
        </w:rPr>
      </w:pPr>
      <w:r w:rsidRPr="00EC15F4">
        <w:rPr>
          <w:rFonts w:ascii="Times New Roman" w:hAnsi="Times New Roman" w:cs="Times New Roman"/>
        </w:rPr>
        <w:t>7</w:t>
      </w:r>
      <w:r w:rsidR="00704ABE" w:rsidRPr="00EC15F4">
        <w:rPr>
          <w:rFonts w:ascii="Times New Roman" w:hAnsi="Times New Roman" w:cs="Times New Roman"/>
        </w:rPr>
        <w:t>.5. «Управляющая организация»  несет ответственность перед «Собственником» за выполнение своих обязательств по настоящему договору в соответствии с действующим законодательством.</w:t>
      </w:r>
    </w:p>
    <w:p w:rsidR="00704ABE" w:rsidRPr="00EC15F4" w:rsidRDefault="003E0267" w:rsidP="006D0F67">
      <w:pPr>
        <w:pStyle w:val="11"/>
        <w:ind w:left="-567" w:right="-283" w:firstLine="425"/>
        <w:jc w:val="both"/>
        <w:rPr>
          <w:rFonts w:ascii="Times New Roman" w:hAnsi="Times New Roman" w:cs="Times New Roman"/>
        </w:rPr>
      </w:pPr>
      <w:r w:rsidRPr="00EC15F4">
        <w:rPr>
          <w:rFonts w:ascii="Times New Roman" w:hAnsi="Times New Roman" w:cs="Times New Roman"/>
        </w:rPr>
        <w:t>7</w:t>
      </w:r>
      <w:r w:rsidR="00704ABE" w:rsidRPr="00EC15F4">
        <w:rPr>
          <w:rFonts w:ascii="Times New Roman" w:hAnsi="Times New Roman" w:cs="Times New Roman"/>
        </w:rPr>
        <w:t xml:space="preserve">.6. В случае, когда работы и услуги по настоящему договору выполнены «Управляющей организацией» с отступлениями от условий договора, ухудшившими результат работы, «Собственник» вправе по своему выбору потребовать безвозмездного устранения таких недостатков либо соразмерного уменьшения цены по настоящему договору. </w:t>
      </w:r>
    </w:p>
    <w:p w:rsidR="00704ABE" w:rsidRPr="00EC15F4" w:rsidRDefault="003E0267" w:rsidP="006D0F67">
      <w:pPr>
        <w:pStyle w:val="11"/>
        <w:ind w:left="-567" w:right="-283" w:firstLine="425"/>
        <w:jc w:val="both"/>
        <w:rPr>
          <w:rFonts w:ascii="Times New Roman" w:hAnsi="Times New Roman" w:cs="Times New Roman"/>
          <w:b/>
        </w:rPr>
      </w:pPr>
      <w:r w:rsidRPr="00EC15F4">
        <w:rPr>
          <w:rFonts w:ascii="Times New Roman" w:hAnsi="Times New Roman" w:cs="Times New Roman"/>
        </w:rPr>
        <w:t>7</w:t>
      </w:r>
      <w:r w:rsidR="00704ABE" w:rsidRPr="00EC15F4">
        <w:rPr>
          <w:rFonts w:ascii="Times New Roman" w:hAnsi="Times New Roman" w:cs="Times New Roman"/>
        </w:rPr>
        <w:t>.7. Стороны не несут ответственность за неисполнение (ненадлежащее исполнение) обязательств по настоящему договору при наличии форс-мажорных обстоятельств: стихийных бедствий, войн, террористических актов, аварий поставщиков энергоресурсов.</w:t>
      </w:r>
    </w:p>
    <w:p w:rsidR="00704ABE" w:rsidRPr="00EC15F4" w:rsidRDefault="003E0267" w:rsidP="006D0F67">
      <w:pPr>
        <w:pStyle w:val="11"/>
        <w:ind w:left="-567" w:right="-283" w:firstLine="425"/>
        <w:jc w:val="center"/>
        <w:rPr>
          <w:rFonts w:ascii="Times New Roman" w:hAnsi="Times New Roman" w:cs="Times New Roman"/>
        </w:rPr>
      </w:pPr>
      <w:r w:rsidRPr="00EC15F4">
        <w:rPr>
          <w:rFonts w:ascii="Times New Roman" w:hAnsi="Times New Roman" w:cs="Times New Roman"/>
          <w:b/>
        </w:rPr>
        <w:t>8</w:t>
      </w:r>
      <w:r w:rsidR="00704ABE" w:rsidRPr="00EC15F4">
        <w:rPr>
          <w:rFonts w:ascii="Times New Roman" w:hAnsi="Times New Roman" w:cs="Times New Roman"/>
          <w:b/>
        </w:rPr>
        <w:t>. Срок действия договора, порядок изменения, расторжения</w:t>
      </w:r>
    </w:p>
    <w:p w:rsidR="00B60493" w:rsidRPr="00EC15F4" w:rsidRDefault="003E0267" w:rsidP="006D0F67">
      <w:pPr>
        <w:pStyle w:val="11"/>
        <w:ind w:left="-567" w:right="-283" w:firstLine="425"/>
        <w:jc w:val="both"/>
        <w:rPr>
          <w:rFonts w:ascii="Times New Roman" w:hAnsi="Times New Roman" w:cs="Times New Roman"/>
        </w:rPr>
      </w:pPr>
      <w:r w:rsidRPr="00EC15F4">
        <w:rPr>
          <w:rFonts w:ascii="Times New Roman" w:hAnsi="Times New Roman" w:cs="Times New Roman"/>
        </w:rPr>
        <w:t>8</w:t>
      </w:r>
      <w:r w:rsidR="00704ABE" w:rsidRPr="00EC15F4">
        <w:rPr>
          <w:rFonts w:ascii="Times New Roman" w:hAnsi="Times New Roman" w:cs="Times New Roman"/>
        </w:rPr>
        <w:t xml:space="preserve">.1. Настоящий договор действует с </w:t>
      </w:r>
      <w:r w:rsidR="00312144">
        <w:rPr>
          <w:rFonts w:ascii="Times New Roman" w:hAnsi="Times New Roman" w:cs="Times New Roman"/>
        </w:rPr>
        <w:t>___</w:t>
      </w:r>
      <w:r w:rsidR="00B60493" w:rsidRPr="00EC15F4">
        <w:rPr>
          <w:rFonts w:ascii="Times New Roman" w:hAnsi="Times New Roman" w:cs="Times New Roman"/>
        </w:rPr>
        <w:t xml:space="preserve"> </w:t>
      </w:r>
      <w:r w:rsidR="00312144">
        <w:rPr>
          <w:rFonts w:ascii="Times New Roman" w:hAnsi="Times New Roman" w:cs="Times New Roman"/>
        </w:rPr>
        <w:t>_________</w:t>
      </w:r>
      <w:r w:rsidR="00B60493" w:rsidRPr="00EC15F4">
        <w:rPr>
          <w:rFonts w:ascii="Times New Roman" w:hAnsi="Times New Roman" w:cs="Times New Roman"/>
        </w:rPr>
        <w:t xml:space="preserve"> 201</w:t>
      </w:r>
      <w:r w:rsidR="00312144">
        <w:rPr>
          <w:rFonts w:ascii="Times New Roman" w:hAnsi="Times New Roman" w:cs="Times New Roman"/>
        </w:rPr>
        <w:t>__</w:t>
      </w:r>
      <w:r w:rsidR="00B60493" w:rsidRPr="00EC15F4">
        <w:rPr>
          <w:rFonts w:ascii="Times New Roman" w:hAnsi="Times New Roman" w:cs="Times New Roman"/>
        </w:rPr>
        <w:t xml:space="preserve">г.  до </w:t>
      </w:r>
      <w:r w:rsidR="00312144">
        <w:rPr>
          <w:rFonts w:ascii="Times New Roman" w:hAnsi="Times New Roman" w:cs="Times New Roman"/>
        </w:rPr>
        <w:t>__</w:t>
      </w:r>
      <w:r w:rsidR="00B60493" w:rsidRPr="00EC15F4">
        <w:rPr>
          <w:rFonts w:ascii="Times New Roman" w:hAnsi="Times New Roman" w:cs="Times New Roman"/>
        </w:rPr>
        <w:t xml:space="preserve"> </w:t>
      </w:r>
      <w:r w:rsidR="00312144">
        <w:rPr>
          <w:rFonts w:ascii="Times New Roman" w:hAnsi="Times New Roman" w:cs="Times New Roman"/>
        </w:rPr>
        <w:t>_________</w:t>
      </w:r>
      <w:r w:rsidR="00BF7195">
        <w:rPr>
          <w:rFonts w:ascii="Times New Roman" w:hAnsi="Times New Roman" w:cs="Times New Roman"/>
        </w:rPr>
        <w:t xml:space="preserve"> </w:t>
      </w:r>
      <w:r w:rsidR="00B60493" w:rsidRPr="00EC15F4">
        <w:rPr>
          <w:rFonts w:ascii="Times New Roman" w:hAnsi="Times New Roman" w:cs="Times New Roman"/>
        </w:rPr>
        <w:t xml:space="preserve"> 201</w:t>
      </w:r>
      <w:r w:rsidR="00312144">
        <w:rPr>
          <w:rFonts w:ascii="Times New Roman" w:hAnsi="Times New Roman" w:cs="Times New Roman"/>
        </w:rPr>
        <w:t>_</w:t>
      </w:r>
      <w:r w:rsidR="00B60493" w:rsidRPr="00EC15F4">
        <w:rPr>
          <w:rFonts w:ascii="Times New Roman" w:hAnsi="Times New Roman" w:cs="Times New Roman"/>
        </w:rPr>
        <w:t>г.</w:t>
      </w:r>
      <w:r w:rsidR="00704ABE" w:rsidRPr="00EC15F4">
        <w:rPr>
          <w:rFonts w:ascii="Times New Roman" w:hAnsi="Times New Roman" w:cs="Times New Roman"/>
        </w:rPr>
        <w:t xml:space="preserve"> </w:t>
      </w:r>
    </w:p>
    <w:p w:rsidR="00704ABE" w:rsidRDefault="003E0267" w:rsidP="006D0F67">
      <w:pPr>
        <w:pStyle w:val="11"/>
        <w:ind w:left="-567" w:right="-283" w:firstLine="425"/>
        <w:jc w:val="both"/>
        <w:rPr>
          <w:rFonts w:ascii="Times New Roman" w:hAnsi="Times New Roman" w:cs="Times New Roman"/>
        </w:rPr>
      </w:pPr>
      <w:r w:rsidRPr="00EC15F4">
        <w:rPr>
          <w:rFonts w:ascii="Times New Roman" w:hAnsi="Times New Roman" w:cs="Times New Roman"/>
        </w:rPr>
        <w:t>8</w:t>
      </w:r>
      <w:r w:rsidR="00704ABE" w:rsidRPr="00EC15F4">
        <w:rPr>
          <w:rFonts w:ascii="Times New Roman" w:hAnsi="Times New Roman" w:cs="Times New Roman"/>
        </w:rPr>
        <w:t>.2. В случае, если общим собранием собственников помещений не будет принято решение о прекращении правоотношений, в срок не позднее чем за 15 рабочих дней до срока окончания его действия, то договор считается пролонгированным на каждый последующий календарный год.</w:t>
      </w:r>
      <w:r w:rsidR="00A534F6">
        <w:rPr>
          <w:rFonts w:ascii="Times New Roman" w:hAnsi="Times New Roman" w:cs="Times New Roman"/>
        </w:rPr>
        <w:t xml:space="preserve"> </w:t>
      </w:r>
    </w:p>
    <w:p w:rsidR="00A534F6" w:rsidRPr="00EC15F4" w:rsidRDefault="00A534F6" w:rsidP="006D0F67">
      <w:pPr>
        <w:pStyle w:val="11"/>
        <w:ind w:left="-567" w:right="-283" w:firstLine="425"/>
        <w:jc w:val="both"/>
        <w:rPr>
          <w:rFonts w:ascii="Times New Roman" w:hAnsi="Times New Roman" w:cs="Times New Roman"/>
        </w:rPr>
      </w:pPr>
      <w:r>
        <w:rPr>
          <w:rFonts w:ascii="Times New Roman" w:hAnsi="Times New Roman" w:cs="Times New Roman"/>
        </w:rPr>
        <w:t xml:space="preserve">Изменение тарифа оформляется дополнительным Соглашением к договору. </w:t>
      </w:r>
    </w:p>
    <w:p w:rsidR="00704ABE" w:rsidRPr="00EC15F4" w:rsidRDefault="003E0267" w:rsidP="006D0F67">
      <w:pPr>
        <w:pStyle w:val="11"/>
        <w:ind w:left="-567" w:right="-283" w:firstLine="425"/>
        <w:jc w:val="both"/>
        <w:rPr>
          <w:rFonts w:ascii="Times New Roman" w:hAnsi="Times New Roman" w:cs="Times New Roman"/>
        </w:rPr>
      </w:pPr>
      <w:r w:rsidRPr="00EC15F4">
        <w:rPr>
          <w:rFonts w:ascii="Times New Roman" w:hAnsi="Times New Roman" w:cs="Times New Roman"/>
        </w:rPr>
        <w:t>8</w:t>
      </w:r>
      <w:r w:rsidR="00704ABE" w:rsidRPr="00EC15F4">
        <w:rPr>
          <w:rFonts w:ascii="Times New Roman" w:hAnsi="Times New Roman" w:cs="Times New Roman"/>
        </w:rPr>
        <w:t>.3. «Управляющая организация» обязана приступить к исполнению настоящего договора не позднее, чем через тридцать дней  со дня его подписания или выбора управления в виде Управляющей компании.</w:t>
      </w:r>
    </w:p>
    <w:p w:rsidR="00704ABE" w:rsidRPr="00EC15F4" w:rsidRDefault="003E0267" w:rsidP="006D0F67">
      <w:pPr>
        <w:pStyle w:val="11"/>
        <w:ind w:left="-567" w:right="-283" w:firstLine="425"/>
        <w:jc w:val="both"/>
        <w:rPr>
          <w:rFonts w:ascii="Times New Roman" w:hAnsi="Times New Roman" w:cs="Times New Roman"/>
        </w:rPr>
      </w:pPr>
      <w:r w:rsidRPr="00EC15F4">
        <w:rPr>
          <w:rFonts w:ascii="Times New Roman" w:hAnsi="Times New Roman" w:cs="Times New Roman"/>
        </w:rPr>
        <w:t>8</w:t>
      </w:r>
      <w:r w:rsidR="00704ABE" w:rsidRPr="00EC15F4">
        <w:rPr>
          <w:rFonts w:ascii="Times New Roman" w:hAnsi="Times New Roman" w:cs="Times New Roman"/>
        </w:rPr>
        <w:t>.4. Досрочное расторжение настоящего договора возможно при условии принятия соответствующего решения общим собранием собственников помещений данного дома</w:t>
      </w:r>
      <w:r w:rsidR="0064774F" w:rsidRPr="00EC15F4">
        <w:rPr>
          <w:rFonts w:ascii="Times New Roman" w:hAnsi="Times New Roman" w:cs="Times New Roman"/>
        </w:rPr>
        <w:t xml:space="preserve"> с предупреждением другой стороны </w:t>
      </w:r>
      <w:r w:rsidR="00193766" w:rsidRPr="00EC15F4">
        <w:rPr>
          <w:rFonts w:ascii="Times New Roman" w:hAnsi="Times New Roman" w:cs="Times New Roman"/>
        </w:rPr>
        <w:t xml:space="preserve">не менее, чем за </w:t>
      </w:r>
      <w:r w:rsidR="0064774F" w:rsidRPr="00EC15F4">
        <w:rPr>
          <w:rFonts w:ascii="Times New Roman" w:hAnsi="Times New Roman" w:cs="Times New Roman"/>
        </w:rPr>
        <w:t xml:space="preserve">месяц. </w:t>
      </w:r>
    </w:p>
    <w:p w:rsidR="00704ABE" w:rsidRPr="00EC15F4" w:rsidRDefault="003E0267" w:rsidP="006D0F67">
      <w:pPr>
        <w:pStyle w:val="11"/>
        <w:ind w:left="-567" w:right="-283" w:firstLine="425"/>
        <w:jc w:val="both"/>
        <w:rPr>
          <w:rFonts w:ascii="Times New Roman" w:hAnsi="Times New Roman" w:cs="Times New Roman"/>
        </w:rPr>
      </w:pPr>
      <w:r w:rsidRPr="00EC15F4">
        <w:rPr>
          <w:rFonts w:ascii="Times New Roman" w:hAnsi="Times New Roman" w:cs="Times New Roman"/>
        </w:rPr>
        <w:t>8</w:t>
      </w:r>
      <w:r w:rsidR="00704ABE" w:rsidRPr="00EC15F4">
        <w:rPr>
          <w:rFonts w:ascii="Times New Roman" w:hAnsi="Times New Roman" w:cs="Times New Roman"/>
        </w:rPr>
        <w:t>.5. В случае изменения действующего законодательства, в том числе, правил и норм  технической эксплуатации жилищного фонда, правил содержания общего имущества многоквартирного дома, настоящий договор подлежит  изменению в соответствующей части</w:t>
      </w:r>
      <w:r w:rsidR="00A534F6">
        <w:rPr>
          <w:rFonts w:ascii="Times New Roman" w:hAnsi="Times New Roman" w:cs="Times New Roman"/>
        </w:rPr>
        <w:t>.</w:t>
      </w:r>
    </w:p>
    <w:p w:rsidR="00704ABE" w:rsidRPr="00EC15F4" w:rsidRDefault="003E0267" w:rsidP="006D0F67">
      <w:pPr>
        <w:pStyle w:val="11"/>
        <w:ind w:left="-567" w:right="-283" w:firstLine="425"/>
        <w:jc w:val="both"/>
        <w:rPr>
          <w:rFonts w:ascii="Times New Roman" w:hAnsi="Times New Roman" w:cs="Times New Roman"/>
        </w:rPr>
      </w:pPr>
      <w:r w:rsidRPr="00EC15F4">
        <w:rPr>
          <w:rFonts w:ascii="Times New Roman" w:hAnsi="Times New Roman" w:cs="Times New Roman"/>
        </w:rPr>
        <w:t>8</w:t>
      </w:r>
      <w:r w:rsidR="00704ABE" w:rsidRPr="00EC15F4">
        <w:rPr>
          <w:rFonts w:ascii="Times New Roman" w:hAnsi="Times New Roman" w:cs="Times New Roman"/>
        </w:rPr>
        <w:t>.6. При просрочке оплаты «Собственник</w:t>
      </w:r>
      <w:r w:rsidR="00A534F6">
        <w:rPr>
          <w:rFonts w:ascii="Times New Roman" w:hAnsi="Times New Roman" w:cs="Times New Roman"/>
        </w:rPr>
        <w:t>ами</w:t>
      </w:r>
      <w:r w:rsidR="00704ABE" w:rsidRPr="00EC15F4">
        <w:rPr>
          <w:rFonts w:ascii="Times New Roman" w:hAnsi="Times New Roman" w:cs="Times New Roman"/>
        </w:rPr>
        <w:t>» настоящего многоквартирного дома в сумме, превышающей стоимость услуг и работ по содержанию многоквартирного дома и обеспечению коммунальными услугами за два месяца и более от общего объёма начисления</w:t>
      </w:r>
      <w:r w:rsidR="00A534F6">
        <w:rPr>
          <w:rFonts w:ascii="Times New Roman" w:hAnsi="Times New Roman" w:cs="Times New Roman"/>
        </w:rPr>
        <w:t xml:space="preserve">, </w:t>
      </w:r>
      <w:r w:rsidR="00704ABE" w:rsidRPr="00EC15F4">
        <w:rPr>
          <w:rFonts w:ascii="Times New Roman" w:hAnsi="Times New Roman" w:cs="Times New Roman"/>
        </w:rPr>
        <w:t xml:space="preserve"> «Управляющая организация» вправе отказаться от исполнения настоящего договора </w:t>
      </w:r>
      <w:r w:rsidR="00A534F6">
        <w:rPr>
          <w:rFonts w:ascii="Times New Roman" w:hAnsi="Times New Roman" w:cs="Times New Roman"/>
        </w:rPr>
        <w:t xml:space="preserve">полностью или частично </w:t>
      </w:r>
      <w:r w:rsidR="00704ABE" w:rsidRPr="00EC15F4">
        <w:rPr>
          <w:rFonts w:ascii="Times New Roman" w:hAnsi="Times New Roman" w:cs="Times New Roman"/>
        </w:rPr>
        <w:t>путём направления письменного уведомления и потребовать возмещения убытков от соответствующих собственников.</w:t>
      </w:r>
    </w:p>
    <w:p w:rsidR="00704ABE" w:rsidRPr="00EC15F4" w:rsidRDefault="003E0267" w:rsidP="006D0F67">
      <w:pPr>
        <w:pStyle w:val="11"/>
        <w:ind w:left="-567" w:right="-283" w:firstLine="425"/>
        <w:jc w:val="both"/>
        <w:rPr>
          <w:rFonts w:ascii="Times New Roman" w:hAnsi="Times New Roman" w:cs="Times New Roman"/>
        </w:rPr>
      </w:pPr>
      <w:r w:rsidRPr="00EC15F4">
        <w:rPr>
          <w:rFonts w:ascii="Times New Roman" w:hAnsi="Times New Roman" w:cs="Times New Roman"/>
        </w:rPr>
        <w:t>8</w:t>
      </w:r>
      <w:r w:rsidR="00704ABE" w:rsidRPr="00EC15F4">
        <w:rPr>
          <w:rFonts w:ascii="Times New Roman" w:hAnsi="Times New Roman" w:cs="Times New Roman"/>
        </w:rPr>
        <w:t>.7. Если допущенные «Управляющей организацией» отступления в работе не были устранены в установленный «Собственник</w:t>
      </w:r>
      <w:r w:rsidR="00A534F6">
        <w:rPr>
          <w:rFonts w:ascii="Times New Roman" w:hAnsi="Times New Roman" w:cs="Times New Roman"/>
        </w:rPr>
        <w:t>ами</w:t>
      </w:r>
      <w:r w:rsidR="00704ABE" w:rsidRPr="00EC15F4">
        <w:rPr>
          <w:rFonts w:ascii="Times New Roman" w:hAnsi="Times New Roman" w:cs="Times New Roman"/>
        </w:rPr>
        <w:t>» разумный срок</w:t>
      </w:r>
      <w:r w:rsidR="00A534F6">
        <w:rPr>
          <w:rFonts w:ascii="Times New Roman" w:hAnsi="Times New Roman" w:cs="Times New Roman"/>
        </w:rPr>
        <w:t xml:space="preserve">, </w:t>
      </w:r>
      <w:r w:rsidR="00704ABE" w:rsidRPr="00EC15F4">
        <w:rPr>
          <w:rFonts w:ascii="Times New Roman" w:hAnsi="Times New Roman" w:cs="Times New Roman"/>
        </w:rPr>
        <w:t xml:space="preserve"> либо не было произведено соразмерного уменьшения цены в соответствии с п.п. </w:t>
      </w:r>
      <w:r w:rsidR="002D26E3">
        <w:rPr>
          <w:rFonts w:ascii="Times New Roman" w:hAnsi="Times New Roman" w:cs="Times New Roman"/>
        </w:rPr>
        <w:t>7.6.</w:t>
      </w:r>
      <w:r w:rsidR="002D26E3" w:rsidRPr="00A834C7">
        <w:rPr>
          <w:rFonts w:ascii="Times New Roman" w:hAnsi="Times New Roman" w:cs="Times New Roman"/>
        </w:rPr>
        <w:t xml:space="preserve"> </w:t>
      </w:r>
      <w:r w:rsidR="00704ABE" w:rsidRPr="00EC15F4">
        <w:rPr>
          <w:rFonts w:ascii="Times New Roman" w:hAnsi="Times New Roman" w:cs="Times New Roman"/>
        </w:rPr>
        <w:t>настоящего договора, или допущенные «Управляющей организацией» недостатки в работе являются существенными и неустранимыми, «Собственник» вправе потребовать принять решение на общем собрании собственников об отказе от настоящего договора и  возмещении убытков.</w:t>
      </w:r>
    </w:p>
    <w:p w:rsidR="00704ABE" w:rsidRPr="00EC15F4" w:rsidRDefault="003E0267" w:rsidP="006D0F67">
      <w:pPr>
        <w:pStyle w:val="11"/>
        <w:ind w:left="-567" w:right="-283" w:firstLine="425"/>
        <w:jc w:val="both"/>
        <w:rPr>
          <w:rFonts w:ascii="Times New Roman" w:hAnsi="Times New Roman" w:cs="Times New Roman"/>
        </w:rPr>
      </w:pPr>
      <w:r w:rsidRPr="00EC15F4">
        <w:rPr>
          <w:rFonts w:ascii="Times New Roman" w:hAnsi="Times New Roman" w:cs="Times New Roman"/>
        </w:rPr>
        <w:t>8</w:t>
      </w:r>
      <w:r w:rsidR="00704ABE" w:rsidRPr="00EC15F4">
        <w:rPr>
          <w:rFonts w:ascii="Times New Roman" w:hAnsi="Times New Roman" w:cs="Times New Roman"/>
        </w:rPr>
        <w:t>.8. «Собственник» на основании решения общего собрания, предупредив «Управляющую организацию» письменно не менее, чем за 30 дней, вправе отказаться от настоящего договора</w:t>
      </w:r>
      <w:r w:rsidR="00193766" w:rsidRPr="00EC15F4">
        <w:rPr>
          <w:rFonts w:ascii="Times New Roman" w:hAnsi="Times New Roman" w:cs="Times New Roman"/>
        </w:rPr>
        <w:t>.</w:t>
      </w:r>
      <w:r w:rsidR="00704ABE" w:rsidRPr="00EC15F4">
        <w:rPr>
          <w:rFonts w:ascii="Times New Roman" w:hAnsi="Times New Roman" w:cs="Times New Roman"/>
        </w:rPr>
        <w:t xml:space="preserve"> При этом «Собственник» обязан возместить «Управляющей организации» убытки, причиненные прекращением настоящего договора, в пределах разницы между суммой средств, затраченных «Управляющей организацией» на </w:t>
      </w:r>
      <w:r w:rsidR="00193766" w:rsidRPr="00EC15F4">
        <w:rPr>
          <w:rFonts w:ascii="Times New Roman" w:hAnsi="Times New Roman" w:cs="Times New Roman"/>
        </w:rPr>
        <w:t>содержание и ремонт общего имущества</w:t>
      </w:r>
      <w:r w:rsidR="00704ABE" w:rsidRPr="00EC15F4">
        <w:rPr>
          <w:rFonts w:ascii="Times New Roman" w:hAnsi="Times New Roman" w:cs="Times New Roman"/>
        </w:rPr>
        <w:t xml:space="preserve"> </w:t>
      </w:r>
      <w:r w:rsidR="00193766" w:rsidRPr="00EC15F4">
        <w:rPr>
          <w:rFonts w:ascii="Times New Roman" w:hAnsi="Times New Roman" w:cs="Times New Roman"/>
        </w:rPr>
        <w:t>дома</w:t>
      </w:r>
      <w:r w:rsidR="00704ABE" w:rsidRPr="00EC15F4">
        <w:rPr>
          <w:rFonts w:ascii="Times New Roman" w:hAnsi="Times New Roman" w:cs="Times New Roman"/>
        </w:rPr>
        <w:t xml:space="preserve">, и фактически оплаченных  «Собственником» платежей. </w:t>
      </w:r>
    </w:p>
    <w:p w:rsidR="00704ABE" w:rsidRPr="00EC15F4" w:rsidRDefault="003E0267" w:rsidP="006D0F67">
      <w:pPr>
        <w:pStyle w:val="11"/>
        <w:ind w:left="-567" w:right="-283" w:firstLine="425"/>
        <w:jc w:val="center"/>
        <w:rPr>
          <w:rFonts w:ascii="Times New Roman" w:hAnsi="Times New Roman" w:cs="Times New Roman"/>
        </w:rPr>
      </w:pPr>
      <w:r w:rsidRPr="00EC15F4">
        <w:rPr>
          <w:rFonts w:ascii="Times New Roman" w:hAnsi="Times New Roman" w:cs="Times New Roman"/>
          <w:b/>
        </w:rPr>
        <w:t xml:space="preserve">9. </w:t>
      </w:r>
      <w:r w:rsidR="00704ABE" w:rsidRPr="00EC15F4">
        <w:rPr>
          <w:rFonts w:ascii="Times New Roman" w:hAnsi="Times New Roman" w:cs="Times New Roman"/>
          <w:b/>
        </w:rPr>
        <w:t>Особые  условия</w:t>
      </w:r>
    </w:p>
    <w:p w:rsidR="00704ABE" w:rsidRPr="00EC15F4" w:rsidRDefault="003E0267" w:rsidP="006D0F67">
      <w:pPr>
        <w:pStyle w:val="11"/>
        <w:ind w:left="-567" w:right="-283" w:firstLine="425"/>
        <w:rPr>
          <w:rFonts w:ascii="Times New Roman" w:hAnsi="Times New Roman" w:cs="Times New Roman"/>
          <w:b/>
        </w:rPr>
      </w:pPr>
      <w:r w:rsidRPr="00EC15F4">
        <w:rPr>
          <w:rFonts w:ascii="Times New Roman" w:hAnsi="Times New Roman" w:cs="Times New Roman"/>
        </w:rPr>
        <w:t>9</w:t>
      </w:r>
      <w:r w:rsidR="00704ABE" w:rsidRPr="00EC15F4">
        <w:rPr>
          <w:rFonts w:ascii="Times New Roman" w:hAnsi="Times New Roman" w:cs="Times New Roman"/>
        </w:rPr>
        <w:t>.1. В случае изменения действующего законодательства, устанавливающего перечень услуг и работ, «Собственник</w:t>
      </w:r>
      <w:r w:rsidR="002D26E3">
        <w:rPr>
          <w:rFonts w:ascii="Times New Roman" w:hAnsi="Times New Roman" w:cs="Times New Roman"/>
        </w:rPr>
        <w:t>и</w:t>
      </w:r>
      <w:r w:rsidR="00704ABE" w:rsidRPr="00EC15F4">
        <w:rPr>
          <w:rFonts w:ascii="Times New Roman" w:hAnsi="Times New Roman" w:cs="Times New Roman"/>
        </w:rPr>
        <w:t>» совместно с другими собственниками помещений дома обязан в течение тридцати дней с момента такого изменения законодательства определить решением общего собрания собственников перечень услуг и работ по содержанию и ремонту общего имущества  и цену по настоящему договору с учетом изменившегося перечня услуг и работ. Такое изменение условий договора оформляется дополнительным соглашением, подписанным сторонами,  решение общего собрания является приложением к дополнительному соглашению.</w:t>
      </w:r>
      <w:r w:rsidR="00C84F39" w:rsidRPr="00EC15F4">
        <w:rPr>
          <w:rFonts w:ascii="Times New Roman" w:hAnsi="Times New Roman" w:cs="Times New Roman"/>
        </w:rPr>
        <w:t xml:space="preserve"> О</w:t>
      </w:r>
      <w:r w:rsidR="00704ABE" w:rsidRPr="00EC15F4">
        <w:rPr>
          <w:rFonts w:ascii="Times New Roman" w:hAnsi="Times New Roman" w:cs="Times New Roman"/>
        </w:rPr>
        <w:t>дновременно общим собранием определяется цена по настоящему договору с учетом изменившегося перечня услуг и работ. Изменение условий договора оформляется в порядке, определенном п. 8.4. настоящего договора.</w:t>
      </w:r>
    </w:p>
    <w:p w:rsidR="00E3069F" w:rsidRPr="00226FF4" w:rsidRDefault="00226FF4" w:rsidP="00226FF4">
      <w:pPr>
        <w:pStyle w:val="ac"/>
        <w:ind w:left="-567" w:firstLine="425"/>
        <w:rPr>
          <w:rFonts w:ascii="Times New Roman" w:eastAsia="Times New Roman" w:hAnsi="Times New Roman" w:cs="Times New Roman"/>
          <w:sz w:val="20"/>
          <w:szCs w:val="20"/>
        </w:rPr>
      </w:pPr>
      <w:r>
        <w:rPr>
          <w:rFonts w:ascii="Times New Roman" w:hAnsi="Times New Roman" w:cs="Times New Roman"/>
          <w:sz w:val="20"/>
          <w:szCs w:val="20"/>
        </w:rPr>
        <w:t>9.2.</w:t>
      </w:r>
      <w:r w:rsidR="00E3069F" w:rsidRPr="00226FF4">
        <w:rPr>
          <w:rFonts w:ascii="Times New Roman" w:eastAsia="Times New Roman" w:hAnsi="Times New Roman" w:cs="Times New Roman"/>
          <w:sz w:val="20"/>
          <w:szCs w:val="20"/>
        </w:rPr>
        <w:t xml:space="preserve"> Все споры по настоящему договору решаются путем переговоров, а при невозможности достижения соглашения - в судебном порядке.</w:t>
      </w:r>
    </w:p>
    <w:p w:rsidR="00E3069F" w:rsidRPr="00226FF4" w:rsidRDefault="00226FF4" w:rsidP="00226FF4">
      <w:pPr>
        <w:pStyle w:val="ac"/>
        <w:ind w:left="-567" w:firstLine="425"/>
        <w:rPr>
          <w:rFonts w:ascii="Times New Roman" w:eastAsia="Times New Roman" w:hAnsi="Times New Roman" w:cs="Times New Roman"/>
          <w:sz w:val="20"/>
          <w:szCs w:val="20"/>
        </w:rPr>
      </w:pPr>
      <w:r>
        <w:rPr>
          <w:rFonts w:ascii="Times New Roman" w:hAnsi="Times New Roman" w:cs="Times New Roman"/>
          <w:sz w:val="20"/>
          <w:szCs w:val="20"/>
        </w:rPr>
        <w:t>9.3.</w:t>
      </w:r>
      <w:r w:rsidR="00E3069F" w:rsidRPr="00226FF4">
        <w:rPr>
          <w:rFonts w:ascii="Times New Roman" w:eastAsia="Times New Roman" w:hAnsi="Times New Roman" w:cs="Times New Roman"/>
          <w:sz w:val="20"/>
          <w:szCs w:val="20"/>
        </w:rPr>
        <w:t xml:space="preserve"> Настоящий договор составлен в 2-х экземплярах, имеющих равную юридическую силу. Один экземпляр хранится у уполномоченного представителя "Собственников", второй у "Управляющей компании". "Управляющая компания" имеет право выдать заверенную копию договора обратившемуся собственнику за его счет.</w:t>
      </w:r>
    </w:p>
    <w:p w:rsidR="00E3069F" w:rsidRPr="00226FF4" w:rsidRDefault="00226FF4" w:rsidP="00226FF4">
      <w:pPr>
        <w:pStyle w:val="ac"/>
        <w:ind w:left="-567" w:firstLine="425"/>
        <w:rPr>
          <w:rFonts w:ascii="Times New Roman" w:eastAsia="Times New Roman" w:hAnsi="Times New Roman" w:cs="Times New Roman"/>
          <w:sz w:val="20"/>
          <w:szCs w:val="20"/>
        </w:rPr>
      </w:pPr>
      <w:r>
        <w:rPr>
          <w:rFonts w:ascii="Times New Roman" w:hAnsi="Times New Roman" w:cs="Times New Roman"/>
          <w:sz w:val="20"/>
          <w:szCs w:val="20"/>
        </w:rPr>
        <w:t>9.4.</w:t>
      </w:r>
      <w:r w:rsidR="00E3069F" w:rsidRPr="00226FF4">
        <w:rPr>
          <w:rFonts w:ascii="Times New Roman" w:eastAsia="Times New Roman" w:hAnsi="Times New Roman" w:cs="Times New Roman"/>
          <w:sz w:val="20"/>
          <w:szCs w:val="20"/>
        </w:rPr>
        <w:t xml:space="preserve"> Взаимоотношения   "Сторон",   не урегулированные     настоящим   договором, регламентируются действующим законодательством РФ.</w:t>
      </w:r>
    </w:p>
    <w:p w:rsidR="00704ABE" w:rsidRDefault="003E0267" w:rsidP="002D26E3">
      <w:pPr>
        <w:pStyle w:val="11"/>
        <w:ind w:left="-567" w:right="-283" w:firstLine="425"/>
        <w:jc w:val="center"/>
        <w:rPr>
          <w:rFonts w:ascii="Times New Roman" w:hAnsi="Times New Roman" w:cs="Times New Roman"/>
          <w:b/>
          <w:sz w:val="16"/>
          <w:szCs w:val="16"/>
        </w:rPr>
      </w:pPr>
      <w:r w:rsidRPr="002D26E3">
        <w:rPr>
          <w:rFonts w:ascii="Times New Roman" w:hAnsi="Times New Roman" w:cs="Times New Roman"/>
          <w:b/>
          <w:sz w:val="16"/>
          <w:szCs w:val="16"/>
        </w:rPr>
        <w:t xml:space="preserve">10. </w:t>
      </w:r>
      <w:r w:rsidR="00704ABE" w:rsidRPr="002D26E3">
        <w:rPr>
          <w:rFonts w:ascii="Times New Roman" w:hAnsi="Times New Roman" w:cs="Times New Roman"/>
          <w:b/>
          <w:sz w:val="16"/>
          <w:szCs w:val="16"/>
        </w:rPr>
        <w:t>Реквизиты и подписи сторон</w:t>
      </w:r>
    </w:p>
    <w:p w:rsidR="00872A0B" w:rsidRPr="000F2579" w:rsidRDefault="00872A0B" w:rsidP="00872A0B">
      <w:pPr>
        <w:pStyle w:val="ac"/>
        <w:rPr>
          <w:rFonts w:ascii="Times New Roman" w:hAnsi="Times New Roman" w:cs="Times New Roman"/>
          <w:sz w:val="16"/>
          <w:szCs w:val="16"/>
        </w:rPr>
      </w:pPr>
      <w:r w:rsidRPr="000F2579">
        <w:rPr>
          <w:rFonts w:ascii="Times New Roman" w:hAnsi="Times New Roman" w:cs="Times New Roman"/>
          <w:sz w:val="16"/>
          <w:szCs w:val="16"/>
        </w:rPr>
        <w:t>Управляющая компания: ООО "Георгиевск – ЖЭУ"</w:t>
      </w:r>
      <w:r w:rsidRPr="00872A0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0F2579">
        <w:rPr>
          <w:rFonts w:ascii="Times New Roman" w:hAnsi="Times New Roman" w:cs="Times New Roman"/>
          <w:sz w:val="16"/>
          <w:szCs w:val="16"/>
        </w:rPr>
        <w:t>СОБСТВЕННИК</w:t>
      </w:r>
      <w:r w:rsidRPr="000F2579">
        <w:rPr>
          <w:rFonts w:ascii="Times New Roman" w:hAnsi="Times New Roman" w:cs="Times New Roman"/>
          <w:sz w:val="16"/>
          <w:szCs w:val="16"/>
        </w:rPr>
        <w:tab/>
      </w:r>
    </w:p>
    <w:p w:rsidR="00872A0B" w:rsidRPr="000F2579" w:rsidRDefault="00872A0B" w:rsidP="00872A0B">
      <w:pPr>
        <w:pStyle w:val="ac"/>
        <w:rPr>
          <w:rFonts w:ascii="Times New Roman" w:hAnsi="Times New Roman" w:cs="Times New Roman"/>
          <w:sz w:val="16"/>
          <w:szCs w:val="16"/>
        </w:rPr>
      </w:pPr>
      <w:r w:rsidRPr="000F2579">
        <w:rPr>
          <w:rFonts w:ascii="Times New Roman" w:hAnsi="Times New Roman" w:cs="Times New Roman"/>
          <w:sz w:val="16"/>
          <w:szCs w:val="16"/>
        </w:rPr>
        <w:t>357820, Ставропольский край, г. Георгиевск, ул. Ермолова, дом № 35</w:t>
      </w:r>
      <w:r>
        <w:rPr>
          <w:rFonts w:ascii="Times New Roman" w:hAnsi="Times New Roman" w:cs="Times New Roman"/>
          <w:sz w:val="16"/>
          <w:szCs w:val="16"/>
        </w:rPr>
        <w:t xml:space="preserve">                            </w:t>
      </w:r>
      <w:r w:rsidRPr="000F2579">
        <w:rPr>
          <w:rFonts w:ascii="Times New Roman" w:hAnsi="Times New Roman" w:cs="Times New Roman"/>
          <w:sz w:val="16"/>
          <w:szCs w:val="16"/>
        </w:rPr>
        <w:t>__</w:t>
      </w:r>
      <w:r>
        <w:rPr>
          <w:rFonts w:ascii="Times New Roman" w:hAnsi="Times New Roman" w:cs="Times New Roman"/>
          <w:sz w:val="16"/>
          <w:szCs w:val="16"/>
        </w:rPr>
        <w:t>_____</w:t>
      </w:r>
      <w:r w:rsidRPr="000F2579">
        <w:rPr>
          <w:rFonts w:ascii="Times New Roman" w:hAnsi="Times New Roman" w:cs="Times New Roman"/>
          <w:sz w:val="16"/>
          <w:szCs w:val="16"/>
        </w:rPr>
        <w:t>______</w:t>
      </w:r>
      <w:r>
        <w:rPr>
          <w:rFonts w:ascii="Times New Roman" w:hAnsi="Times New Roman" w:cs="Times New Roman"/>
          <w:sz w:val="16"/>
          <w:szCs w:val="16"/>
        </w:rPr>
        <w:t>__</w:t>
      </w:r>
      <w:r w:rsidRPr="000F2579">
        <w:rPr>
          <w:rFonts w:ascii="Times New Roman" w:hAnsi="Times New Roman" w:cs="Times New Roman"/>
          <w:sz w:val="16"/>
          <w:szCs w:val="16"/>
        </w:rPr>
        <w:t>__________________________</w:t>
      </w:r>
      <w:r>
        <w:rPr>
          <w:rFonts w:ascii="Times New Roman" w:hAnsi="Times New Roman" w:cs="Times New Roman"/>
          <w:sz w:val="16"/>
          <w:szCs w:val="16"/>
        </w:rPr>
        <w:t>______</w:t>
      </w:r>
      <w:r w:rsidRPr="000F2579">
        <w:rPr>
          <w:rFonts w:ascii="Times New Roman" w:hAnsi="Times New Roman" w:cs="Times New Roman"/>
          <w:sz w:val="16"/>
          <w:szCs w:val="16"/>
        </w:rPr>
        <w:t>___</w:t>
      </w:r>
    </w:p>
    <w:p w:rsidR="00872A0B" w:rsidRPr="000F2579" w:rsidRDefault="00872A0B" w:rsidP="00872A0B">
      <w:pPr>
        <w:pStyle w:val="ac"/>
        <w:rPr>
          <w:rFonts w:ascii="Times New Roman" w:eastAsia="Times New Roman" w:hAnsi="Times New Roman" w:cs="Times New Roman"/>
          <w:sz w:val="16"/>
          <w:szCs w:val="16"/>
        </w:rPr>
      </w:pPr>
      <w:r w:rsidRPr="000F2579">
        <w:rPr>
          <w:rFonts w:ascii="Times New Roman" w:eastAsia="Times New Roman" w:hAnsi="Times New Roman" w:cs="Times New Roman"/>
          <w:sz w:val="16"/>
          <w:szCs w:val="16"/>
        </w:rPr>
        <w:t>ИНН 2625032803,   КПП 262501001.</w:t>
      </w:r>
      <w:r w:rsidRPr="00872A0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0F2579">
        <w:rPr>
          <w:rFonts w:ascii="Times New Roman" w:hAnsi="Times New Roman" w:cs="Times New Roman"/>
          <w:sz w:val="16"/>
          <w:szCs w:val="16"/>
        </w:rPr>
        <w:t>________________</w:t>
      </w:r>
      <w:r w:rsidRPr="00872A0B">
        <w:rPr>
          <w:rFonts w:ascii="Times New Roman" w:hAnsi="Times New Roman" w:cs="Times New Roman"/>
          <w:sz w:val="12"/>
          <w:szCs w:val="12"/>
        </w:rPr>
        <w:t>ФИО</w:t>
      </w:r>
      <w:r w:rsidRPr="000F2579">
        <w:rPr>
          <w:rFonts w:ascii="Times New Roman" w:hAnsi="Times New Roman" w:cs="Times New Roman"/>
          <w:sz w:val="16"/>
          <w:szCs w:val="16"/>
        </w:rPr>
        <w:t>_______________</w:t>
      </w:r>
      <w:r>
        <w:rPr>
          <w:rFonts w:ascii="Times New Roman" w:hAnsi="Times New Roman" w:cs="Times New Roman"/>
          <w:sz w:val="16"/>
          <w:szCs w:val="16"/>
        </w:rPr>
        <w:t>__</w:t>
      </w:r>
      <w:r w:rsidRPr="000F2579">
        <w:rPr>
          <w:rFonts w:ascii="Times New Roman" w:hAnsi="Times New Roman" w:cs="Times New Roman"/>
          <w:sz w:val="16"/>
          <w:szCs w:val="16"/>
        </w:rPr>
        <w:t>_______</w:t>
      </w:r>
      <w:r>
        <w:rPr>
          <w:rFonts w:ascii="Times New Roman" w:hAnsi="Times New Roman" w:cs="Times New Roman"/>
          <w:sz w:val="16"/>
          <w:szCs w:val="16"/>
        </w:rPr>
        <w:t>____</w:t>
      </w:r>
      <w:r w:rsidRPr="000F2579">
        <w:rPr>
          <w:rFonts w:ascii="Times New Roman" w:hAnsi="Times New Roman" w:cs="Times New Roman"/>
          <w:sz w:val="16"/>
          <w:szCs w:val="16"/>
        </w:rPr>
        <w:t>__</w:t>
      </w:r>
    </w:p>
    <w:p w:rsidR="00872A0B" w:rsidRPr="000F2579" w:rsidRDefault="00872A0B" w:rsidP="00872A0B">
      <w:pPr>
        <w:pStyle w:val="ac"/>
        <w:rPr>
          <w:rFonts w:ascii="Times New Roman" w:eastAsia="Times New Roman" w:hAnsi="Times New Roman" w:cs="Times New Roman"/>
          <w:sz w:val="16"/>
          <w:szCs w:val="16"/>
        </w:rPr>
      </w:pPr>
      <w:r w:rsidRPr="000F2579">
        <w:rPr>
          <w:rFonts w:ascii="Times New Roman" w:eastAsia="Times New Roman" w:hAnsi="Times New Roman" w:cs="Times New Roman"/>
          <w:sz w:val="16"/>
          <w:szCs w:val="16"/>
        </w:rPr>
        <w:t>Телефон /факс 8-(87951)-2-54-60</w:t>
      </w:r>
      <w:r>
        <w:rPr>
          <w:rFonts w:ascii="Times New Roman" w:eastAsia="Times New Roman" w:hAnsi="Times New Roman" w:cs="Times New Roman"/>
          <w:sz w:val="16"/>
          <w:szCs w:val="16"/>
        </w:rPr>
        <w:t xml:space="preserve">                                                                                            </w:t>
      </w:r>
      <w:r w:rsidRPr="000F2579">
        <w:rPr>
          <w:rFonts w:ascii="Times New Roman" w:hAnsi="Times New Roman" w:cs="Times New Roman"/>
          <w:sz w:val="16"/>
          <w:szCs w:val="16"/>
        </w:rPr>
        <w:t>_</w:t>
      </w:r>
      <w:r>
        <w:rPr>
          <w:rFonts w:ascii="Times New Roman" w:hAnsi="Times New Roman" w:cs="Times New Roman"/>
          <w:sz w:val="16"/>
          <w:szCs w:val="16"/>
        </w:rPr>
        <w:t xml:space="preserve"> паспорт</w:t>
      </w:r>
      <w:r w:rsidRPr="000F2579">
        <w:rPr>
          <w:rFonts w:ascii="Times New Roman" w:hAnsi="Times New Roman" w:cs="Times New Roman"/>
          <w:sz w:val="16"/>
          <w:szCs w:val="16"/>
        </w:rPr>
        <w:t>___</w:t>
      </w:r>
      <w:r>
        <w:rPr>
          <w:rFonts w:ascii="Times New Roman" w:hAnsi="Times New Roman" w:cs="Times New Roman"/>
          <w:sz w:val="16"/>
          <w:szCs w:val="16"/>
        </w:rPr>
        <w:t xml:space="preserve"> № </w:t>
      </w:r>
      <w:r w:rsidRPr="000F2579">
        <w:rPr>
          <w:rFonts w:ascii="Times New Roman" w:hAnsi="Times New Roman" w:cs="Times New Roman"/>
          <w:sz w:val="16"/>
          <w:szCs w:val="16"/>
        </w:rPr>
        <w:t>____________</w:t>
      </w:r>
      <w:r>
        <w:rPr>
          <w:rFonts w:ascii="Times New Roman" w:hAnsi="Times New Roman" w:cs="Times New Roman"/>
          <w:sz w:val="16"/>
          <w:szCs w:val="16"/>
        </w:rPr>
        <w:t xml:space="preserve"> серия </w:t>
      </w:r>
      <w:r w:rsidRPr="000F2579">
        <w:rPr>
          <w:rFonts w:ascii="Times New Roman" w:hAnsi="Times New Roman" w:cs="Times New Roman"/>
          <w:sz w:val="16"/>
          <w:szCs w:val="16"/>
        </w:rPr>
        <w:t>_________</w:t>
      </w:r>
      <w:r>
        <w:rPr>
          <w:rFonts w:ascii="Times New Roman" w:hAnsi="Times New Roman" w:cs="Times New Roman"/>
          <w:sz w:val="16"/>
          <w:szCs w:val="16"/>
        </w:rPr>
        <w:t>_______</w:t>
      </w:r>
      <w:r w:rsidRPr="000F2579">
        <w:rPr>
          <w:rFonts w:ascii="Times New Roman" w:hAnsi="Times New Roman" w:cs="Times New Roman"/>
          <w:sz w:val="16"/>
          <w:szCs w:val="16"/>
        </w:rPr>
        <w:t>_</w:t>
      </w:r>
      <w:r>
        <w:rPr>
          <w:rFonts w:ascii="Times New Roman" w:hAnsi="Times New Roman" w:cs="Times New Roman"/>
          <w:sz w:val="16"/>
          <w:szCs w:val="16"/>
        </w:rPr>
        <w:t xml:space="preserve"> </w:t>
      </w:r>
    </w:p>
    <w:p w:rsidR="00872A0B" w:rsidRPr="000F2579" w:rsidRDefault="00872A0B" w:rsidP="00872A0B">
      <w:pPr>
        <w:pStyle w:val="ac"/>
        <w:rPr>
          <w:rFonts w:ascii="Times New Roman" w:eastAsia="Times New Roman" w:hAnsi="Times New Roman" w:cs="Times New Roman"/>
          <w:sz w:val="16"/>
          <w:szCs w:val="16"/>
        </w:rPr>
      </w:pPr>
      <w:r w:rsidRPr="000F2579">
        <w:rPr>
          <w:rFonts w:ascii="Times New Roman" w:eastAsia="Times New Roman" w:hAnsi="Times New Roman" w:cs="Times New Roman"/>
          <w:sz w:val="16"/>
          <w:szCs w:val="16"/>
        </w:rPr>
        <w:t>Банковские реквизиты:</w:t>
      </w:r>
      <w:r>
        <w:rPr>
          <w:rFonts w:ascii="Times New Roman" w:eastAsia="Times New Roman" w:hAnsi="Times New Roman" w:cs="Times New Roman"/>
          <w:sz w:val="16"/>
          <w:szCs w:val="16"/>
        </w:rPr>
        <w:t xml:space="preserve">                                                                                                            выдан ____________________________________________                                                                                                    </w:t>
      </w:r>
    </w:p>
    <w:p w:rsidR="00872A0B" w:rsidRPr="000F2579" w:rsidRDefault="00872A0B" w:rsidP="00872A0B">
      <w:pPr>
        <w:pStyle w:val="ac"/>
        <w:rPr>
          <w:rFonts w:ascii="Times New Roman" w:hAnsi="Times New Roman" w:cs="Times New Roman"/>
          <w:sz w:val="16"/>
          <w:szCs w:val="16"/>
        </w:rPr>
      </w:pPr>
      <w:r w:rsidRPr="000F2579">
        <w:rPr>
          <w:rFonts w:ascii="Times New Roman" w:eastAsia="Times New Roman" w:hAnsi="Times New Roman" w:cs="Times New Roman"/>
          <w:sz w:val="16"/>
          <w:szCs w:val="16"/>
        </w:rPr>
        <w:t>Расчетный счет, Северо-Кавказский Банк ОАО «Сбербанк России»</w:t>
      </w:r>
    </w:p>
    <w:p w:rsidR="00872A0B" w:rsidRPr="000F2579" w:rsidRDefault="00872A0B" w:rsidP="00872A0B">
      <w:pPr>
        <w:pStyle w:val="ac"/>
        <w:rPr>
          <w:rFonts w:ascii="Times New Roman" w:hAnsi="Times New Roman" w:cs="Times New Roman"/>
          <w:sz w:val="16"/>
          <w:szCs w:val="16"/>
          <w:vertAlign w:val="superscript"/>
        </w:rPr>
      </w:pPr>
      <w:r w:rsidRPr="000F2579">
        <w:rPr>
          <w:rFonts w:ascii="Times New Roman" w:eastAsia="Times New Roman" w:hAnsi="Times New Roman" w:cs="Times New Roman"/>
          <w:sz w:val="16"/>
          <w:szCs w:val="16"/>
        </w:rPr>
        <w:t>Корреспондентский счет: 30101810600000000660</w:t>
      </w:r>
      <w:r>
        <w:rPr>
          <w:rFonts w:ascii="Times New Roman" w:eastAsia="Times New Roman" w:hAnsi="Times New Roman" w:cs="Times New Roman"/>
          <w:sz w:val="16"/>
          <w:szCs w:val="16"/>
        </w:rPr>
        <w:t xml:space="preserve">                                                    </w:t>
      </w:r>
      <w:r w:rsidRPr="000F2579">
        <w:rPr>
          <w:rFonts w:ascii="Times New Roman" w:hAnsi="Times New Roman" w:cs="Times New Roman"/>
          <w:sz w:val="16"/>
          <w:szCs w:val="16"/>
        </w:rPr>
        <w:t>____________________</w:t>
      </w:r>
      <w:r>
        <w:rPr>
          <w:rFonts w:ascii="Times New Roman" w:hAnsi="Times New Roman" w:cs="Times New Roman"/>
          <w:sz w:val="16"/>
          <w:szCs w:val="16"/>
        </w:rPr>
        <w:t>___</w:t>
      </w:r>
      <w:r w:rsidRPr="000F2579">
        <w:rPr>
          <w:rFonts w:ascii="Times New Roman" w:hAnsi="Times New Roman" w:cs="Times New Roman"/>
          <w:sz w:val="16"/>
          <w:szCs w:val="16"/>
        </w:rPr>
        <w:t>________________________________</w:t>
      </w:r>
    </w:p>
    <w:p w:rsidR="00872A0B" w:rsidRPr="000F2579" w:rsidRDefault="00872A0B" w:rsidP="00872A0B">
      <w:pPr>
        <w:pStyle w:val="ac"/>
        <w:jc w:val="right"/>
        <w:rPr>
          <w:rFonts w:ascii="Times New Roman" w:eastAsia="Times New Roman" w:hAnsi="Times New Roman" w:cs="Times New Roman"/>
          <w:sz w:val="16"/>
          <w:szCs w:val="16"/>
        </w:rPr>
      </w:pPr>
      <w:r w:rsidRPr="000F2579">
        <w:rPr>
          <w:rFonts w:ascii="Times New Roman" w:hAnsi="Times New Roman" w:cs="Times New Roman"/>
          <w:sz w:val="16"/>
          <w:szCs w:val="16"/>
          <w:vertAlign w:val="superscript"/>
        </w:rPr>
        <w:t xml:space="preserve">  (правоустанавливающий документ на помещение</w:t>
      </w:r>
    </w:p>
    <w:p w:rsidR="00872A0B" w:rsidRPr="000F2579" w:rsidRDefault="00872A0B" w:rsidP="00872A0B">
      <w:pPr>
        <w:pStyle w:val="ac"/>
        <w:rPr>
          <w:rFonts w:ascii="Times New Roman" w:eastAsia="Times New Roman" w:hAnsi="Times New Roman" w:cs="Times New Roman"/>
          <w:sz w:val="16"/>
          <w:szCs w:val="16"/>
        </w:rPr>
      </w:pPr>
      <w:r w:rsidRPr="000F2579">
        <w:rPr>
          <w:rFonts w:ascii="Times New Roman" w:eastAsia="Times New Roman" w:hAnsi="Times New Roman" w:cs="Times New Roman"/>
          <w:sz w:val="16"/>
          <w:szCs w:val="16"/>
        </w:rPr>
        <w:t>БИК:040702660</w:t>
      </w:r>
      <w:r>
        <w:rPr>
          <w:rFonts w:ascii="Times New Roman" w:eastAsia="Times New Roman" w:hAnsi="Times New Roman" w:cs="Times New Roman"/>
          <w:sz w:val="16"/>
          <w:szCs w:val="16"/>
        </w:rPr>
        <w:t xml:space="preserve">                                                                                                              _______________________________________________________</w:t>
      </w:r>
    </w:p>
    <w:p w:rsidR="00872A0B" w:rsidRPr="002D26E3" w:rsidRDefault="00872A0B" w:rsidP="00872A0B">
      <w:pPr>
        <w:pStyle w:val="11"/>
        <w:ind w:left="-257" w:right="-533" w:firstLine="115"/>
        <w:jc w:val="center"/>
        <w:rPr>
          <w:rFonts w:ascii="Times New Roman" w:hAnsi="Times New Roman" w:cs="Times New Roman"/>
          <w:sz w:val="16"/>
          <w:szCs w:val="16"/>
        </w:rPr>
      </w:pPr>
    </w:p>
    <w:p w:rsidR="00872A0B" w:rsidRPr="000F2579" w:rsidRDefault="00872A0B" w:rsidP="00872A0B">
      <w:pPr>
        <w:pStyle w:val="ac"/>
        <w:rPr>
          <w:rFonts w:ascii="Times New Roman" w:hAnsi="Times New Roman" w:cs="Times New Roman"/>
          <w:sz w:val="16"/>
          <w:szCs w:val="16"/>
        </w:rPr>
      </w:pPr>
      <w:r w:rsidRPr="002D26E3">
        <w:rPr>
          <w:rFonts w:ascii="Times New Roman" w:hAnsi="Times New Roman" w:cs="Times New Roman"/>
          <w:sz w:val="16"/>
          <w:szCs w:val="16"/>
        </w:rPr>
        <w:t>Ген. директор  ____</w:t>
      </w:r>
      <w:r>
        <w:rPr>
          <w:rFonts w:ascii="Times New Roman" w:hAnsi="Times New Roman" w:cs="Times New Roman"/>
          <w:sz w:val="16"/>
          <w:szCs w:val="16"/>
        </w:rPr>
        <w:t>_______</w:t>
      </w:r>
      <w:r w:rsidRPr="002D26E3">
        <w:rPr>
          <w:rFonts w:ascii="Times New Roman" w:hAnsi="Times New Roman" w:cs="Times New Roman"/>
          <w:sz w:val="16"/>
          <w:szCs w:val="16"/>
        </w:rPr>
        <w:t>_________/Никишина И.М. /</w:t>
      </w:r>
      <w:r>
        <w:rPr>
          <w:rFonts w:ascii="Times New Roman" w:hAnsi="Times New Roman" w:cs="Times New Roman"/>
          <w:sz w:val="16"/>
          <w:szCs w:val="16"/>
        </w:rPr>
        <w:t xml:space="preserve">                                       </w:t>
      </w:r>
      <w:r w:rsidRPr="000F2579">
        <w:rPr>
          <w:rFonts w:ascii="Times New Roman" w:hAnsi="Times New Roman" w:cs="Times New Roman"/>
          <w:sz w:val="16"/>
          <w:szCs w:val="16"/>
          <w:vertAlign w:val="superscript"/>
        </w:rPr>
        <w:t>(подпись)            ______________      (расшифровка подписи)</w:t>
      </w:r>
      <w:r w:rsidR="00562C60">
        <w:rPr>
          <w:rFonts w:ascii="Times New Roman" w:hAnsi="Times New Roman" w:cs="Times New Roman"/>
          <w:sz w:val="16"/>
          <w:szCs w:val="16"/>
          <w:vertAlign w:val="superscript"/>
        </w:rPr>
        <w:t>_____________________________________</w:t>
      </w:r>
    </w:p>
    <w:p w:rsidR="00872A0B" w:rsidRPr="002D26E3" w:rsidRDefault="00872A0B" w:rsidP="00872A0B">
      <w:pPr>
        <w:pStyle w:val="11"/>
        <w:ind w:left="-257" w:right="-533" w:firstLine="115"/>
        <w:rPr>
          <w:rFonts w:ascii="Times New Roman" w:hAnsi="Times New Roman" w:cs="Times New Roman"/>
          <w:sz w:val="16"/>
          <w:szCs w:val="16"/>
        </w:rPr>
      </w:pPr>
    </w:p>
    <w:p w:rsidR="00872A0B" w:rsidRDefault="00872A0B" w:rsidP="00872A0B">
      <w:pPr>
        <w:pStyle w:val="11"/>
        <w:ind w:left="-567" w:right="-283" w:firstLine="425"/>
        <w:rPr>
          <w:rFonts w:ascii="Times New Roman" w:hAnsi="Times New Roman" w:cs="Times New Roman"/>
          <w:b/>
          <w:sz w:val="16"/>
          <w:szCs w:val="16"/>
        </w:rPr>
      </w:pPr>
      <w:r w:rsidRPr="002D26E3">
        <w:rPr>
          <w:rFonts w:ascii="Times New Roman" w:hAnsi="Times New Roman" w:cs="Times New Roman"/>
          <w:sz w:val="16"/>
          <w:szCs w:val="16"/>
        </w:rPr>
        <w:t>м.п.</w:t>
      </w:r>
    </w:p>
    <w:p w:rsidR="005914F5" w:rsidRDefault="005914F5" w:rsidP="006D0F67">
      <w:pPr>
        <w:pStyle w:val="11"/>
        <w:ind w:left="-567" w:right="-283" w:firstLine="425"/>
        <w:rPr>
          <w:rFonts w:ascii="Times New Roman" w:hAnsi="Times New Roman" w:cs="Times New Roman"/>
        </w:rPr>
      </w:pPr>
    </w:p>
    <w:p w:rsidR="006C36DF" w:rsidRPr="006C36DF" w:rsidRDefault="006C36DF" w:rsidP="006C36DF">
      <w:pPr>
        <w:pStyle w:val="ac"/>
        <w:jc w:val="right"/>
        <w:rPr>
          <w:rFonts w:ascii="Times New Roman" w:hAnsi="Times New Roman" w:cs="Times New Roman"/>
          <w:sz w:val="20"/>
          <w:szCs w:val="20"/>
        </w:rPr>
      </w:pPr>
      <w:r w:rsidRPr="006C36DF">
        <w:rPr>
          <w:rFonts w:ascii="Times New Roman" w:hAnsi="Times New Roman" w:cs="Times New Roman"/>
          <w:sz w:val="20"/>
          <w:szCs w:val="20"/>
        </w:rPr>
        <w:lastRenderedPageBreak/>
        <w:t>Приложение №</w:t>
      </w:r>
      <w:r w:rsidR="00562C60">
        <w:rPr>
          <w:rFonts w:ascii="Times New Roman" w:hAnsi="Times New Roman" w:cs="Times New Roman"/>
          <w:sz w:val="20"/>
          <w:szCs w:val="20"/>
        </w:rPr>
        <w:t xml:space="preserve"> </w:t>
      </w:r>
      <w:r w:rsidRPr="006C36DF">
        <w:rPr>
          <w:rFonts w:ascii="Times New Roman" w:hAnsi="Times New Roman" w:cs="Times New Roman"/>
          <w:sz w:val="20"/>
          <w:szCs w:val="20"/>
        </w:rPr>
        <w:t xml:space="preserve">2 </w:t>
      </w:r>
    </w:p>
    <w:p w:rsidR="00F65C19" w:rsidRDefault="006C36DF" w:rsidP="00F65C19">
      <w:pPr>
        <w:pStyle w:val="ac"/>
        <w:jc w:val="right"/>
        <w:rPr>
          <w:rFonts w:ascii="Times New Roman" w:hAnsi="Times New Roman" w:cs="Times New Roman"/>
          <w:sz w:val="20"/>
          <w:szCs w:val="20"/>
        </w:rPr>
      </w:pPr>
      <w:r w:rsidRPr="006C36DF">
        <w:rPr>
          <w:rFonts w:ascii="Times New Roman" w:hAnsi="Times New Roman" w:cs="Times New Roman"/>
          <w:sz w:val="20"/>
          <w:szCs w:val="20"/>
        </w:rPr>
        <w:t>к договору управления</w:t>
      </w:r>
    </w:p>
    <w:p w:rsidR="00F65C19" w:rsidRDefault="00F65C19" w:rsidP="00F65C19">
      <w:pPr>
        <w:pStyle w:val="ac"/>
        <w:jc w:val="right"/>
        <w:rPr>
          <w:rFonts w:ascii="Times New Roman" w:hAnsi="Times New Roman" w:cs="Times New Roman"/>
          <w:sz w:val="20"/>
          <w:szCs w:val="20"/>
        </w:rPr>
      </w:pPr>
    </w:p>
    <w:p w:rsidR="006C36DF" w:rsidRPr="006C36DF" w:rsidRDefault="006C36DF" w:rsidP="00F65C19">
      <w:pPr>
        <w:pStyle w:val="ac"/>
        <w:jc w:val="center"/>
        <w:rPr>
          <w:rFonts w:ascii="Times New Roman" w:eastAsia="Times New Roman" w:hAnsi="Times New Roman" w:cs="Times New Roman"/>
          <w:b/>
          <w:sz w:val="20"/>
          <w:szCs w:val="20"/>
        </w:rPr>
      </w:pPr>
      <w:r w:rsidRPr="006C36DF">
        <w:rPr>
          <w:rFonts w:ascii="Times New Roman" w:eastAsia="Times New Roman" w:hAnsi="Times New Roman" w:cs="Times New Roman"/>
          <w:b/>
          <w:sz w:val="20"/>
          <w:szCs w:val="20"/>
        </w:rPr>
        <w:t>ПЕРЕЧЕНЬ УСЛУГ И РАБОТ, НЕОБХОДИМЫХ ДЛЯ ОБЕСПЕЧЕНИЯ НАДЛЕЖАЩЕГО СОДЕРЖАНИЯ ОБЩЕГО ИМУЩЕСТВА В МНОГОКВАРТИРНОМ ДОМЕ</w:t>
      </w:r>
    </w:p>
    <w:p w:rsidR="006C36DF" w:rsidRPr="006C36DF" w:rsidRDefault="006C36DF" w:rsidP="006C36DF">
      <w:pPr>
        <w:pStyle w:val="ac"/>
        <w:jc w:val="both"/>
        <w:rPr>
          <w:rFonts w:ascii="Times New Roman" w:eastAsia="Times New Roman" w:hAnsi="Times New Roman" w:cs="Times New Roman"/>
          <w:b/>
          <w:sz w:val="20"/>
          <w:szCs w:val="20"/>
        </w:rPr>
      </w:pPr>
      <w:r w:rsidRPr="006C36DF">
        <w:rPr>
          <w:rFonts w:ascii="Times New Roman" w:eastAsia="Times New Roman" w:hAnsi="Times New Roman" w:cs="Times New Roman"/>
          <w:b/>
          <w:sz w:val="20"/>
          <w:szCs w:val="20"/>
        </w:rPr>
        <w:t>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 xml:space="preserve">1. Работы, выполняемые в отношении всех видов фундаментов: проверка соответствия параметров вертикальной планировки территории вокруг здания проектным параметрам. Устранение выявленных нарушений; проверка технического состояния видимых частей конструкций с выявлением: </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 xml:space="preserve">признаков неравномерных осадок фундаментов всех типов; </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 xml:space="preserve">коррозии арматуры, расслаивания, трещин, выпучивания, отклонения от вертикали в домах с бетонными, железобетонными и каменными фундаментами; </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 xml:space="preserve">поражения гнилью и частичного разрушения деревянного основания в домах со столбчатыми или свайными деревянными фундаментами; </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 xml:space="preserve">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 </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 xml:space="preserve">проверка состояния гидроизоляции фундаментов и систем водоотвода фундамента. При выявлении нарушений - восстановление их работоспособности; </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определение и документальное фиксирование температуры вечномерзлых грунтов для фундаментов в условиях вечномерзлых грунтов.</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2. Работы, выполняемые в зданиях с подвалами:</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 xml:space="preserve">проверка температурно-влажностного режима подвальных помещений и при выявлении нарушений устранение причин его нарушения; </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 xml:space="preserve">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 </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контроль за состоянием дверей подвалов и технических подполий, запорных устройств на них. Устранение выявленных неисправностей.</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3. Работы, выполняемые для надлежащего содержания стен многоквартирных домов:</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 xml:space="preserve">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 </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 xml:space="preserve">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 </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 xml:space="preserve">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 </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 xml:space="preserve">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 </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4. Работы, выполняемые в целях надлежащего содержания перекрытий и покрытий многоквартирных домов:</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 xml:space="preserve">выявление нарушений условий эксплуатации, несанкционированных изменений конструктивного решения, выявления прогибов, трещин и колебаний; </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 xml:space="preserve">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 </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 </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 xml:space="preserve">выявление наличия, характера и величины трещин в сводах, изменений состояния кладки, коррозии балок в домах с перекрытиями из кирпичных сводов; </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 xml:space="preserve">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 </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 xml:space="preserve">проверка состояния утеплителя, гидроизоляции и звукоизоляции, адгезии отделочных слоев к конструкциям перекрытия (покрытия); </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lastRenderedPageBreak/>
        <w:t>5. Работы, выполняемые в целях надлежащего содержания колонн и столбов многоквартирных домов:</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 xml:space="preserve">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 </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 xml:space="preserve">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 </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 xml:space="preserve">выявление разрушения или выпадения кирпичей, разрывов или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 </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 xml:space="preserve">выявление поражения гнилью, дереворазрушающими грибками и жучками-точильщиками, расслоения древесины, разрывов волокон древесины в домах с деревянными стойками; </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 xml:space="preserve">контроль состояния металлических закладных деталей в домах со сборными и монолитными железобетонными колоннами; </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6. Работы, выполняемые в целях надлежащего содержания балок (ригелей) перекрытий и покрытий многоквартирных домов:</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 xml:space="preserve">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 </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 xml:space="preserve">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 </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 xml:space="preserve">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 </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 xml:space="preserve">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 </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7. Работы, выполняемые в целях надлежащего содержания крыш многоквартирных домов:</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 xml:space="preserve">проверка кровли на отсутствие протечек; </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 xml:space="preserve">проверка молниезащитных устройств, заземления мачт и другого оборудования, расположенного на крыше; </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 xml:space="preserve">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 </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 xml:space="preserve">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 </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 xml:space="preserve">проверка температурно-влажностного режима и воздухообмена на чердаке; </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 xml:space="preserve">контроль состояния оборудования или устройств, предотвращающих образование наледи и сосулек; </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 xml:space="preserve">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 </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 xml:space="preserve">проверка и при необходимости очистка кровли и водоотводящих устройств от мусора, грязи и наледи, препятствующих стоку дождевых и талых вод; </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 xml:space="preserve">проверка и при необходимости очистка кровли от скопления снега и наледи; </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 xml:space="preserve">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 </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 xml:space="preserve">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 </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 xml:space="preserve">проверка и при необходимости восстановление пешеходных дорожек в местах пешеходных зон кровель из эластомерных и термопластичных материалов; </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 xml:space="preserve">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 </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8. Работы, выполняемые в целях надлежащего содержания лестниц многоквартирных домов:</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 xml:space="preserve">выявление деформации и повреждений в несущих конструкциях, надежности крепления ограждений, выбоин и сколов в ступенях; </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 </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 xml:space="preserve">выявление прогибов косоуров, нарушения связи косоуров с площадками, коррозии металлических конструкций в домах с лестницами по стальным косоурам; </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 xml:space="preserve">выявление прогибов несущих конструкций, нарушений крепления тетив к балкам, поддерживающим лестничные площадки, врубок в конструкции лестницы, а также наличие гнили и жучков-точильщиков в домах с деревянными лестницами; </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 xml:space="preserve">при выявлении повреждений и нарушений - разработка плана восстановительных работ (при необходимости), </w:t>
      </w:r>
      <w:r w:rsidRPr="006C36DF">
        <w:rPr>
          <w:rFonts w:ascii="Times New Roman" w:eastAsia="Times New Roman" w:hAnsi="Times New Roman" w:cs="Times New Roman"/>
          <w:sz w:val="20"/>
          <w:szCs w:val="20"/>
        </w:rPr>
        <w:lastRenderedPageBreak/>
        <w:t xml:space="preserve">проведение восстановительных работ; </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 xml:space="preserve">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 </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9. Работы, выполняемые в целях надлежащего содержания фасадов многоквартирных домов:</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 xml:space="preserve">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 </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 xml:space="preserve">контроль состояния и работоспособности подсветки информационных знаков, входов в подъезды (домовые знаки и т.д.); </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 xml:space="preserve">выявление нарушений и эксплуатационных качеств несущих конструкций, гидроизоляции, элементов металлических ограждений на балконах, лоджиях и козырьках; </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 xml:space="preserve">контроль состояния и восстановление или замена отдельных элементов крылец и зонтов над входами в здание, в подвалы и над балконами; </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 xml:space="preserve">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 </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10. Работы, выполняемые в целях надлежащего содержания перегородок в многоквартирных домах:</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 xml:space="preserve">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 </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 xml:space="preserve">проверка звукоизоляции и огнезащиты; </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11.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12. Работы, выполняемые в целях надлежащего содержания полов помещений, относящихся к общему имуществу в многоквартирном доме:</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 xml:space="preserve">проверка состояния основания, поверхностного слоя и работоспособности системы вентиляции (для деревянных полов); </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13. Работы, выполняемые в целях надлежащего содержания оконных и дверных заполнений помещений, относящихся к общему имуществу в многоквартирном доме:</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 xml:space="preserve">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 </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p w:rsidR="006C36DF" w:rsidRPr="006C36DF" w:rsidRDefault="006C36DF" w:rsidP="006C36DF">
      <w:pPr>
        <w:pStyle w:val="ac"/>
        <w:jc w:val="center"/>
        <w:rPr>
          <w:rFonts w:ascii="Times New Roman" w:eastAsia="Times New Roman" w:hAnsi="Times New Roman" w:cs="Times New Roman"/>
          <w:b/>
          <w:sz w:val="20"/>
          <w:szCs w:val="20"/>
        </w:rPr>
      </w:pPr>
      <w:r w:rsidRPr="006C36DF">
        <w:rPr>
          <w:rFonts w:ascii="Times New Roman" w:eastAsia="Times New Roman" w:hAnsi="Times New Roman" w:cs="Times New Roman"/>
          <w:b/>
          <w:sz w:val="20"/>
          <w:szCs w:val="20"/>
        </w:rPr>
        <w:t>II. Работы, необходимые для надлежащего содержания</w:t>
      </w:r>
      <w:r>
        <w:rPr>
          <w:rFonts w:ascii="Times New Roman" w:eastAsia="Times New Roman" w:hAnsi="Times New Roman" w:cs="Times New Roman"/>
          <w:b/>
          <w:sz w:val="20"/>
          <w:szCs w:val="20"/>
        </w:rPr>
        <w:t xml:space="preserve"> </w:t>
      </w:r>
      <w:r w:rsidRPr="006C36DF">
        <w:rPr>
          <w:rFonts w:ascii="Times New Roman" w:eastAsia="Times New Roman" w:hAnsi="Times New Roman" w:cs="Times New Roman"/>
          <w:b/>
          <w:sz w:val="20"/>
          <w:szCs w:val="20"/>
        </w:rPr>
        <w:t>оборудования и систем инженерно-технического обеспечения,</w:t>
      </w:r>
      <w:r>
        <w:rPr>
          <w:rFonts w:ascii="Times New Roman" w:eastAsia="Times New Roman" w:hAnsi="Times New Roman" w:cs="Times New Roman"/>
          <w:b/>
          <w:sz w:val="20"/>
          <w:szCs w:val="20"/>
        </w:rPr>
        <w:t xml:space="preserve"> </w:t>
      </w:r>
      <w:r w:rsidRPr="006C36DF">
        <w:rPr>
          <w:rFonts w:ascii="Times New Roman" w:eastAsia="Times New Roman" w:hAnsi="Times New Roman" w:cs="Times New Roman"/>
          <w:b/>
          <w:sz w:val="20"/>
          <w:szCs w:val="20"/>
        </w:rPr>
        <w:t>входящих в состав общего имущества в многоквартирном доме</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15. Работы, выполняемые в целях надлежащего содержания систем вентиляции и дымоудаления многоквартирных домов:</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 xml:space="preserve">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 </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 xml:space="preserve">контроль состояния, выявление и устранение причин недопустимых вибраций и шума при работе вентиляционной установки; </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 xml:space="preserve">проверка утепления теплых чердаков, плотности закрытия входов на них; </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 xml:space="preserve">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 </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 xml:space="preserve">контроль состояния и восстановление антикоррозионной окраски металлических вытяжных каналов, труб, поддонов и дефлекторов; </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17. Работы, выполняемые в целях надлежащего содержания индивидуальных тепловых пунктов и водоподкачек в многоквартирных домах:</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 xml:space="preserve">проверка исправности и работоспособности оборудования, выполнение наладочных и ремонтных работ на индивидуальных тепловых пунктах и водоподкачках в многоквартирных домах; </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 xml:space="preserve">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 </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 xml:space="preserve">гидравлические и тепловые испытания оборудования индивидуальных тепловых пунктов и водоподкачек; </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 xml:space="preserve">работы по очистке теплообменного оборудования для удаления накипно-коррозионных отложений; </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lastRenderedPageBreak/>
        <w:t>проверка работоспособности и обслуживание устройства водоподготовки для системы горячего водоснабжения. При выявлении повреждений и нарушений - разработка плана восстановительных работ (при необходимости), проведение восстановительных работ.</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18.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 xml:space="preserve">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 </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 xml:space="preserve">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 </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 xml:space="preserve">контроль состояния и замена неисправных контрольно-измерительных приборов (манометров, термометров и т.п.); </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 xml:space="preserve">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 </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 xml:space="preserve">контроль состояния и незамедлительное восстановление герметичности участков трубопроводов и соединительных элементов в случае их разгерметизации; </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 xml:space="preserve">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 </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 xml:space="preserve">переключение в целях надежной эксплуатации режимов работы внутреннего водостока, гидравлического затвора внутреннего водостока; </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 xml:space="preserve">промывка участков водопровода после выполнения ремонтно-строительных работ на водопроводе; </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 xml:space="preserve">очистка и промывка водонапорных баков; </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промывка систем водоснабжения для удаления накипно-коррозионных отложений.</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19. Работы, выполняемые в целях надлежащего содержания систем теплоснабжения (отопление, горячее водоснабжение) в многоквартирных домах:</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 xml:space="preserve">испытания на прочность и плотность (гидравлические испытания) узлов ввода и систем отопления, промывка и регулировка систем отопления; </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 xml:space="preserve">проведение пробных пусконаладочных работ (пробные топки); </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 xml:space="preserve">удаление воздуха из системы отопления; </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промывка централизованных систем теплоснабжения для удаления накипно-коррозионных отложений.</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20. Работы, выполняемые в целях надлежащего содержания электрооборудования, радио- и телекоммуникационного оборудования в многоквартирном доме:</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 xml:space="preserve">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 </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 xml:space="preserve">проверка и обеспечение работоспособности устройств защитного отключения; </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 xml:space="preserve">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 </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контроль состояния и замена вышедших из строя датчиков, проводки и оборудования пожарной и охранной сигнализации.</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21. Работы, выполняемые в целях надлежащего содержания систем внутридомового газового оборудования в многоквартирном доме:</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 xml:space="preserve">организация проверки состояния системы внутридомового газового оборудования и ее отдельных элементов; </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 xml:space="preserve">организация технического обслуживания и ремонта систем контроля загазованности помещений; </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22. Работы, выполняемые в целях надлежащего содержания и ремонта лифта (лифтов) в многоквартирном доме:</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 xml:space="preserve">организация системы диспетчерского контроля и обеспечение диспетчерской связи с кабиной лифта; </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 xml:space="preserve">обеспечение проведения осмотров, технического обслуживания и ремонт лифта (лифтов); </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 xml:space="preserve">обеспечение проведения аварийного обслуживания лифта (лифтов); </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обеспечение проведения технического освидетельствования лифта (лифтов), в том числе после замены элементов оборудования.</w:t>
      </w:r>
    </w:p>
    <w:p w:rsidR="006C36DF" w:rsidRPr="006C36DF" w:rsidRDefault="006C36DF" w:rsidP="006C36DF">
      <w:pPr>
        <w:pStyle w:val="ac"/>
        <w:jc w:val="center"/>
        <w:rPr>
          <w:rFonts w:ascii="Times New Roman" w:eastAsia="Times New Roman" w:hAnsi="Times New Roman" w:cs="Times New Roman"/>
          <w:b/>
          <w:sz w:val="20"/>
          <w:szCs w:val="20"/>
        </w:rPr>
      </w:pPr>
      <w:r w:rsidRPr="006C36DF">
        <w:rPr>
          <w:rFonts w:ascii="Times New Roman" w:eastAsia="Times New Roman" w:hAnsi="Times New Roman" w:cs="Times New Roman"/>
          <w:b/>
          <w:sz w:val="20"/>
          <w:szCs w:val="20"/>
        </w:rPr>
        <w:t>III. Работы и услуги по содержанию иного общего имущества</w:t>
      </w:r>
      <w:r w:rsidRPr="006C36DF">
        <w:rPr>
          <w:rFonts w:ascii="Times New Roman" w:eastAsia="Times New Roman" w:hAnsi="Times New Roman" w:cs="Times New Roman"/>
          <w:b/>
          <w:sz w:val="20"/>
          <w:szCs w:val="20"/>
        </w:rPr>
        <w:br/>
        <w:t>в многоквартирном доме</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23. Работы по содержанию помещений, входящих в состав общего имущества в многоквартирном доме:</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 xml:space="preserve">сухая и влажная уборка тамбуров, холлов, коридоров, галерей, лифтовых площадок и лифтовых холлов и кабин, лестничных площадок и маршей, пандусов; </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 xml:space="preserve">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 </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 xml:space="preserve">мытье окон; </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 xml:space="preserve">очистка систем защиты от грязи (металлических решеток, ячеистых покрытий, приямков, текстильных матов); </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 xml:space="preserve">24. Работы по содержанию земельного участка, на котором расположен многоквартирный дом, с элементами </w:t>
      </w:r>
      <w:r w:rsidRPr="006C36DF">
        <w:rPr>
          <w:rFonts w:ascii="Times New Roman" w:eastAsia="Times New Roman" w:hAnsi="Times New Roman" w:cs="Times New Roman"/>
          <w:sz w:val="20"/>
          <w:szCs w:val="20"/>
        </w:rPr>
        <w:lastRenderedPageBreak/>
        <w:t>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 xml:space="preserve">очистка крышек люков колодцев и пожарных гидрантов от снега и льда толщиной слоя свыше 5 см; </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 xml:space="preserve">сдвигание свежевыпавшего снега и очистка придомовой территории от снега и льда при наличии колейности свыше 5 см; </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 xml:space="preserve">очистка придомовой территории от снега наносного происхождения (или подметание такой территории, свободной от снежного покрова); </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 xml:space="preserve">очистка придомовой территории от наледи и льда; </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 xml:space="preserve">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 </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уборка крыльца и площадки перед входом в подъезд.</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25. Работы по содержанию придомовой территории в теплый период года:</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 xml:space="preserve">подметание и уборка придомовой территории; </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 xml:space="preserve">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 </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 xml:space="preserve">уборка и выкашивание газонов; </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 xml:space="preserve">прочистка ливневой канализации; </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уборка крыльца и площадки перед входом в подъезд, очистка металлической решетки и приямка.</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26. 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p w:rsidR="006C36DF" w:rsidRPr="006C36DF" w:rsidRDefault="006C36DF" w:rsidP="006C36DF">
      <w:pPr>
        <w:pStyle w:val="ac"/>
        <w:jc w:val="both"/>
        <w:rPr>
          <w:rFonts w:ascii="Times New Roman" w:eastAsia="Times New Roman" w:hAnsi="Times New Roman" w:cs="Times New Roman"/>
          <w:sz w:val="20"/>
          <w:szCs w:val="20"/>
        </w:rPr>
      </w:pPr>
      <w:r w:rsidRPr="006C36DF">
        <w:rPr>
          <w:rFonts w:ascii="Times New Roman" w:eastAsia="Times New Roman" w:hAnsi="Times New Roman" w:cs="Times New Roman"/>
          <w:sz w:val="20"/>
          <w:szCs w:val="20"/>
        </w:rPr>
        <w:t>27.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p w:rsidR="006C36DF" w:rsidRPr="006C36DF" w:rsidRDefault="006C36DF" w:rsidP="006C36DF">
      <w:pPr>
        <w:pStyle w:val="ac"/>
        <w:jc w:val="both"/>
        <w:rPr>
          <w:rFonts w:ascii="Times New Roman" w:hAnsi="Times New Roman" w:cs="Times New Roman"/>
          <w:sz w:val="20"/>
          <w:szCs w:val="20"/>
        </w:rPr>
      </w:pPr>
      <w:r w:rsidRPr="006C36DF">
        <w:rPr>
          <w:rFonts w:ascii="Times New Roman" w:hAnsi="Times New Roman" w:cs="Times New Roman"/>
          <w:sz w:val="20"/>
          <w:szCs w:val="20"/>
        </w:rPr>
        <w:t>_______________________________________________________________________________________________</w:t>
      </w:r>
    </w:p>
    <w:p w:rsidR="006C36DF" w:rsidRPr="006C36DF" w:rsidRDefault="006C36DF" w:rsidP="006C36DF">
      <w:pPr>
        <w:pStyle w:val="ac"/>
        <w:jc w:val="both"/>
        <w:rPr>
          <w:rFonts w:ascii="Times New Roman" w:hAnsi="Times New Roman" w:cs="Times New Roman"/>
          <w:sz w:val="20"/>
          <w:szCs w:val="20"/>
        </w:rPr>
      </w:pPr>
      <w:r w:rsidRPr="006C36DF">
        <w:rPr>
          <w:rFonts w:ascii="Times New Roman" w:hAnsi="Times New Roman" w:cs="Times New Roman"/>
          <w:sz w:val="20"/>
          <w:szCs w:val="20"/>
        </w:rPr>
        <w:t xml:space="preserve">Примечание: ***  Уборка лестничных клеток может производиться собственниками жилых помещений самостоятельно.  Уборка по договору с ООО «Георгиевск – ЖЭУ» выполняется только в случае изъявления желания жителей дома на получение данной услуги (наличие коллективного заявления), и рассчитывается при включении в тариф дополнительно.  </w:t>
      </w:r>
    </w:p>
    <w:p w:rsidR="006C36DF" w:rsidRPr="006C36DF" w:rsidRDefault="006C36DF" w:rsidP="006C36DF">
      <w:pPr>
        <w:pStyle w:val="ac"/>
        <w:rPr>
          <w:rFonts w:ascii="Times New Roman" w:hAnsi="Times New Roman" w:cs="Times New Roman"/>
          <w:sz w:val="20"/>
          <w:szCs w:val="20"/>
        </w:rPr>
      </w:pPr>
    </w:p>
    <w:p w:rsidR="006C36DF" w:rsidRDefault="006C36DF" w:rsidP="00B1415B">
      <w:pPr>
        <w:pStyle w:val="ac"/>
        <w:jc w:val="right"/>
        <w:rPr>
          <w:rFonts w:ascii="Times New Roman" w:hAnsi="Times New Roman" w:cs="Times New Roman"/>
          <w:sz w:val="16"/>
          <w:szCs w:val="16"/>
        </w:rPr>
      </w:pPr>
    </w:p>
    <w:p w:rsidR="006C36DF" w:rsidRPr="006C36DF" w:rsidRDefault="006C36DF" w:rsidP="006C36DF">
      <w:pPr>
        <w:pStyle w:val="ac"/>
        <w:jc w:val="right"/>
        <w:rPr>
          <w:rFonts w:ascii="Times New Roman" w:hAnsi="Times New Roman" w:cs="Times New Roman"/>
          <w:sz w:val="20"/>
          <w:szCs w:val="20"/>
        </w:rPr>
      </w:pPr>
      <w:r w:rsidRPr="006C36DF">
        <w:rPr>
          <w:rFonts w:ascii="Times New Roman" w:hAnsi="Times New Roman" w:cs="Times New Roman"/>
          <w:sz w:val="20"/>
          <w:szCs w:val="20"/>
        </w:rPr>
        <w:tab/>
      </w:r>
      <w:r w:rsidRPr="006C36DF">
        <w:rPr>
          <w:rFonts w:ascii="Times New Roman" w:hAnsi="Times New Roman" w:cs="Times New Roman"/>
          <w:sz w:val="20"/>
          <w:szCs w:val="20"/>
        </w:rPr>
        <w:tab/>
      </w:r>
      <w:r w:rsidRPr="006C36DF">
        <w:rPr>
          <w:rFonts w:ascii="Times New Roman" w:hAnsi="Times New Roman" w:cs="Times New Roman"/>
          <w:sz w:val="20"/>
          <w:szCs w:val="20"/>
        </w:rPr>
        <w:tab/>
      </w:r>
      <w:r w:rsidRPr="006C36DF">
        <w:rPr>
          <w:rFonts w:ascii="Times New Roman" w:hAnsi="Times New Roman" w:cs="Times New Roman"/>
          <w:sz w:val="20"/>
          <w:szCs w:val="20"/>
        </w:rPr>
        <w:tab/>
        <w:t xml:space="preserve">Приложение №3 </w:t>
      </w:r>
    </w:p>
    <w:p w:rsidR="006C36DF" w:rsidRPr="006C36DF" w:rsidRDefault="006C36DF" w:rsidP="006C36DF">
      <w:pPr>
        <w:pStyle w:val="ac"/>
        <w:jc w:val="right"/>
        <w:rPr>
          <w:rFonts w:ascii="Times New Roman" w:hAnsi="Times New Roman" w:cs="Times New Roman"/>
          <w:sz w:val="20"/>
          <w:szCs w:val="20"/>
        </w:rPr>
      </w:pPr>
      <w:r w:rsidRPr="006C36DF">
        <w:rPr>
          <w:rFonts w:ascii="Times New Roman" w:hAnsi="Times New Roman" w:cs="Times New Roman"/>
          <w:sz w:val="20"/>
          <w:szCs w:val="20"/>
        </w:rPr>
        <w:t xml:space="preserve">и выполнению работ по ремонту  </w:t>
      </w:r>
    </w:p>
    <w:p w:rsidR="006C36DF" w:rsidRPr="006C36DF" w:rsidRDefault="006C36DF" w:rsidP="006C36DF">
      <w:pPr>
        <w:pStyle w:val="ac"/>
        <w:jc w:val="right"/>
        <w:rPr>
          <w:rFonts w:ascii="Times New Roman" w:hAnsi="Times New Roman" w:cs="Times New Roman"/>
          <w:sz w:val="20"/>
          <w:szCs w:val="20"/>
        </w:rPr>
      </w:pPr>
      <w:r w:rsidRPr="006C36DF">
        <w:rPr>
          <w:rFonts w:ascii="Times New Roman" w:hAnsi="Times New Roman" w:cs="Times New Roman"/>
          <w:sz w:val="20"/>
          <w:szCs w:val="20"/>
        </w:rPr>
        <w:t>общего имущества многоквартирного дома</w:t>
      </w:r>
    </w:p>
    <w:p w:rsidR="006C36DF" w:rsidRPr="006C36DF" w:rsidRDefault="006C36DF" w:rsidP="006C36DF">
      <w:pPr>
        <w:pStyle w:val="ac"/>
        <w:rPr>
          <w:rFonts w:ascii="Times New Roman" w:hAnsi="Times New Roman" w:cs="Times New Roman"/>
          <w:sz w:val="20"/>
          <w:szCs w:val="20"/>
        </w:rPr>
      </w:pPr>
    </w:p>
    <w:p w:rsidR="006C36DF" w:rsidRPr="00562C60" w:rsidRDefault="006C36DF" w:rsidP="006C36DF">
      <w:pPr>
        <w:pStyle w:val="ac"/>
        <w:jc w:val="center"/>
        <w:rPr>
          <w:rFonts w:ascii="Times New Roman" w:hAnsi="Times New Roman" w:cs="Times New Roman"/>
          <w:b/>
          <w:sz w:val="20"/>
          <w:szCs w:val="20"/>
        </w:rPr>
      </w:pPr>
      <w:r w:rsidRPr="00562C60">
        <w:rPr>
          <w:rFonts w:ascii="Times New Roman" w:hAnsi="Times New Roman" w:cs="Times New Roman"/>
          <w:b/>
          <w:sz w:val="20"/>
          <w:szCs w:val="20"/>
        </w:rPr>
        <w:t>ОБЩИЙ ПЕРЕЧЕНЬ</w:t>
      </w:r>
    </w:p>
    <w:p w:rsidR="006C36DF" w:rsidRPr="00562C60" w:rsidRDefault="006C36DF" w:rsidP="006C36DF">
      <w:pPr>
        <w:pStyle w:val="ac"/>
        <w:jc w:val="center"/>
        <w:rPr>
          <w:rFonts w:ascii="Times New Roman" w:hAnsi="Times New Roman" w:cs="Times New Roman"/>
          <w:b/>
          <w:sz w:val="20"/>
          <w:szCs w:val="20"/>
        </w:rPr>
      </w:pPr>
      <w:r w:rsidRPr="00562C60">
        <w:rPr>
          <w:rFonts w:ascii="Times New Roman" w:hAnsi="Times New Roman" w:cs="Times New Roman"/>
          <w:b/>
          <w:sz w:val="20"/>
          <w:szCs w:val="20"/>
        </w:rPr>
        <w:t>работ и услуг, входящих в цены  за ремонт жилья, выполняемых ООО «Георгиевск – ЖЭУ»</w:t>
      </w:r>
    </w:p>
    <w:p w:rsidR="006C36DF" w:rsidRPr="00562C60" w:rsidRDefault="006C36DF" w:rsidP="006C36DF">
      <w:pPr>
        <w:pStyle w:val="ac"/>
        <w:jc w:val="center"/>
        <w:rPr>
          <w:rFonts w:ascii="Times New Roman" w:hAnsi="Times New Roman" w:cs="Times New Roman"/>
          <w:b/>
          <w:sz w:val="20"/>
          <w:szCs w:val="20"/>
        </w:rPr>
      </w:pPr>
      <w:r w:rsidRPr="00562C60">
        <w:rPr>
          <w:rFonts w:ascii="Times New Roman" w:hAnsi="Times New Roman" w:cs="Times New Roman"/>
          <w:b/>
          <w:sz w:val="20"/>
          <w:szCs w:val="20"/>
        </w:rPr>
        <w:t>при обслуживании жилищного фонда города Георгиевска</w:t>
      </w:r>
    </w:p>
    <w:p w:rsidR="00141969" w:rsidRPr="00141969" w:rsidRDefault="00141969" w:rsidP="00141969">
      <w:pPr>
        <w:pStyle w:val="ac"/>
        <w:rPr>
          <w:rFonts w:ascii="Times New Roman" w:eastAsia="Times New Roman" w:hAnsi="Times New Roman" w:cs="Times New Roman"/>
          <w:sz w:val="20"/>
          <w:szCs w:val="20"/>
        </w:rPr>
      </w:pPr>
      <w:r w:rsidRPr="00141969">
        <w:rPr>
          <w:rFonts w:ascii="Times New Roman" w:eastAsia="Times New Roman" w:hAnsi="Times New Roman" w:cs="Times New Roman"/>
          <w:sz w:val="20"/>
          <w:szCs w:val="20"/>
        </w:rPr>
        <w:t>1. Фундаменты</w:t>
      </w:r>
    </w:p>
    <w:p w:rsidR="00141969" w:rsidRPr="00141969" w:rsidRDefault="00141969" w:rsidP="00141969">
      <w:pPr>
        <w:pStyle w:val="ac"/>
        <w:rPr>
          <w:rFonts w:ascii="Times New Roman" w:eastAsia="Times New Roman" w:hAnsi="Times New Roman" w:cs="Times New Roman"/>
          <w:sz w:val="20"/>
          <w:szCs w:val="20"/>
        </w:rPr>
      </w:pPr>
      <w:r w:rsidRPr="00141969">
        <w:rPr>
          <w:rFonts w:ascii="Times New Roman" w:eastAsia="Times New Roman" w:hAnsi="Times New Roman" w:cs="Times New Roman"/>
          <w:spacing w:val="-10"/>
          <w:sz w:val="20"/>
          <w:szCs w:val="20"/>
        </w:rPr>
        <w:t>1.1. Устранение местных деформаций, усиление, восстанов</w:t>
      </w:r>
      <w:r w:rsidRPr="00141969">
        <w:rPr>
          <w:rFonts w:ascii="Times New Roman" w:eastAsia="Times New Roman" w:hAnsi="Times New Roman" w:cs="Times New Roman"/>
          <w:spacing w:val="-10"/>
          <w:sz w:val="20"/>
          <w:szCs w:val="20"/>
        </w:rPr>
        <w:softHyphen/>
      </w:r>
      <w:r w:rsidRPr="00141969">
        <w:rPr>
          <w:rFonts w:ascii="Times New Roman" w:eastAsia="Times New Roman" w:hAnsi="Times New Roman" w:cs="Times New Roman"/>
          <w:spacing w:val="-9"/>
          <w:sz w:val="20"/>
          <w:szCs w:val="20"/>
        </w:rPr>
        <w:t>ление поврежденных участков, вентиляционных продухов, от</w:t>
      </w:r>
      <w:r w:rsidRPr="00141969">
        <w:rPr>
          <w:rFonts w:ascii="Times New Roman" w:eastAsia="Times New Roman" w:hAnsi="Times New Roman" w:cs="Times New Roman"/>
          <w:spacing w:val="-10"/>
          <w:sz w:val="20"/>
          <w:szCs w:val="20"/>
        </w:rPr>
        <w:t>мостки  и входов в подвалы.</w:t>
      </w:r>
    </w:p>
    <w:p w:rsidR="00141969" w:rsidRPr="00141969" w:rsidRDefault="00141969" w:rsidP="00141969">
      <w:pPr>
        <w:pStyle w:val="ac"/>
        <w:rPr>
          <w:rFonts w:ascii="Times New Roman" w:eastAsia="Times New Roman" w:hAnsi="Times New Roman" w:cs="Times New Roman"/>
          <w:sz w:val="20"/>
          <w:szCs w:val="20"/>
        </w:rPr>
      </w:pPr>
      <w:r w:rsidRPr="00141969">
        <w:rPr>
          <w:rFonts w:ascii="Times New Roman" w:eastAsia="Times New Roman" w:hAnsi="Times New Roman" w:cs="Times New Roman"/>
          <w:spacing w:val="-10"/>
          <w:sz w:val="20"/>
          <w:szCs w:val="20"/>
        </w:rPr>
        <w:t>2. Стены и фасады</w:t>
      </w:r>
    </w:p>
    <w:p w:rsidR="00141969" w:rsidRPr="00141969" w:rsidRDefault="00141969" w:rsidP="00141969">
      <w:pPr>
        <w:pStyle w:val="ac"/>
        <w:rPr>
          <w:rFonts w:ascii="Times New Roman" w:eastAsia="Times New Roman" w:hAnsi="Times New Roman" w:cs="Times New Roman"/>
          <w:sz w:val="20"/>
          <w:szCs w:val="20"/>
        </w:rPr>
      </w:pPr>
      <w:r w:rsidRPr="00141969">
        <w:rPr>
          <w:rFonts w:ascii="Times New Roman" w:eastAsia="Times New Roman" w:hAnsi="Times New Roman" w:cs="Times New Roman"/>
          <w:spacing w:val="-11"/>
          <w:sz w:val="20"/>
          <w:szCs w:val="20"/>
        </w:rPr>
        <w:t xml:space="preserve">2. 1 . Герметизация стыков, </w:t>
      </w:r>
      <w:r w:rsidRPr="00141969">
        <w:rPr>
          <w:rFonts w:ascii="Times New Roman" w:eastAsia="Times New Roman" w:hAnsi="Times New Roman" w:cs="Times New Roman"/>
          <w:spacing w:val="-10"/>
          <w:sz w:val="20"/>
          <w:szCs w:val="20"/>
        </w:rPr>
        <w:t>ремонт фасадов.</w:t>
      </w:r>
    </w:p>
    <w:p w:rsidR="00141969" w:rsidRPr="00141969" w:rsidRDefault="00141969" w:rsidP="00141969">
      <w:pPr>
        <w:pStyle w:val="ac"/>
        <w:rPr>
          <w:rFonts w:ascii="Times New Roman" w:eastAsia="Times New Roman" w:hAnsi="Times New Roman" w:cs="Times New Roman"/>
          <w:sz w:val="20"/>
          <w:szCs w:val="20"/>
        </w:rPr>
      </w:pPr>
      <w:r w:rsidRPr="00141969">
        <w:rPr>
          <w:rFonts w:ascii="Times New Roman" w:eastAsia="Times New Roman" w:hAnsi="Times New Roman" w:cs="Times New Roman"/>
          <w:spacing w:val="-11"/>
          <w:sz w:val="20"/>
          <w:szCs w:val="20"/>
        </w:rPr>
        <w:t>3. Перекрытия</w:t>
      </w:r>
    </w:p>
    <w:p w:rsidR="00141969" w:rsidRPr="00141969" w:rsidRDefault="00141969" w:rsidP="00141969">
      <w:pPr>
        <w:pStyle w:val="ac"/>
        <w:rPr>
          <w:rFonts w:ascii="Times New Roman" w:eastAsia="Times New Roman" w:hAnsi="Times New Roman" w:cs="Times New Roman"/>
          <w:sz w:val="20"/>
          <w:szCs w:val="20"/>
        </w:rPr>
      </w:pPr>
      <w:r w:rsidRPr="00141969">
        <w:rPr>
          <w:rFonts w:ascii="Times New Roman" w:eastAsia="Times New Roman" w:hAnsi="Times New Roman" w:cs="Times New Roman"/>
          <w:spacing w:val="-9"/>
          <w:sz w:val="20"/>
          <w:szCs w:val="20"/>
        </w:rPr>
        <w:t xml:space="preserve">3.1. Частичная смена отдельных элементов, заделка швов </w:t>
      </w:r>
      <w:r w:rsidRPr="00141969">
        <w:rPr>
          <w:rFonts w:ascii="Times New Roman" w:eastAsia="Times New Roman" w:hAnsi="Times New Roman" w:cs="Times New Roman"/>
          <w:spacing w:val="-10"/>
          <w:sz w:val="20"/>
          <w:szCs w:val="20"/>
        </w:rPr>
        <w:t>и трещин.</w:t>
      </w:r>
    </w:p>
    <w:p w:rsidR="00141969" w:rsidRPr="00141969" w:rsidRDefault="00141969" w:rsidP="00141969">
      <w:pPr>
        <w:pStyle w:val="ac"/>
        <w:rPr>
          <w:rFonts w:ascii="Times New Roman" w:eastAsia="Times New Roman" w:hAnsi="Times New Roman" w:cs="Times New Roman"/>
          <w:sz w:val="20"/>
          <w:szCs w:val="20"/>
        </w:rPr>
      </w:pPr>
      <w:r w:rsidRPr="00141969">
        <w:rPr>
          <w:rFonts w:ascii="Times New Roman" w:eastAsia="Times New Roman" w:hAnsi="Times New Roman" w:cs="Times New Roman"/>
          <w:spacing w:val="-12"/>
          <w:sz w:val="20"/>
          <w:szCs w:val="20"/>
        </w:rPr>
        <w:t>4. Крыши</w:t>
      </w:r>
    </w:p>
    <w:p w:rsidR="00141969" w:rsidRPr="00141969" w:rsidRDefault="00141969" w:rsidP="00141969">
      <w:pPr>
        <w:pStyle w:val="ac"/>
        <w:rPr>
          <w:rFonts w:ascii="Times New Roman" w:eastAsia="Times New Roman" w:hAnsi="Times New Roman" w:cs="Times New Roman"/>
          <w:sz w:val="20"/>
          <w:szCs w:val="20"/>
        </w:rPr>
      </w:pPr>
      <w:r w:rsidRPr="00141969">
        <w:rPr>
          <w:rFonts w:ascii="Times New Roman" w:eastAsia="Times New Roman" w:hAnsi="Times New Roman" w:cs="Times New Roman"/>
          <w:spacing w:val="-11"/>
          <w:sz w:val="20"/>
          <w:szCs w:val="20"/>
        </w:rPr>
        <w:t xml:space="preserve">4. 1 . </w:t>
      </w:r>
      <w:r w:rsidRPr="00141969">
        <w:rPr>
          <w:rFonts w:ascii="Times New Roman" w:eastAsia="Times New Roman" w:hAnsi="Times New Roman" w:cs="Times New Roman"/>
          <w:spacing w:val="-10"/>
          <w:sz w:val="20"/>
          <w:szCs w:val="20"/>
        </w:rPr>
        <w:t>Устранение неисправностей всех видов кровель ( кроме полной замены покрытия), замена водосточных труб</w:t>
      </w:r>
      <w:r w:rsidRPr="00141969">
        <w:rPr>
          <w:rFonts w:ascii="Times New Roman" w:eastAsia="Times New Roman" w:hAnsi="Times New Roman" w:cs="Times New Roman"/>
          <w:spacing w:val="-11"/>
          <w:sz w:val="20"/>
          <w:szCs w:val="20"/>
        </w:rPr>
        <w:t>.</w:t>
      </w:r>
      <w:r w:rsidRPr="00141969">
        <w:rPr>
          <w:rFonts w:ascii="Times New Roman" w:eastAsia="Times New Roman" w:hAnsi="Times New Roman" w:cs="Times New Roman"/>
          <w:sz w:val="20"/>
          <w:szCs w:val="20"/>
        </w:rPr>
        <w:t xml:space="preserve"> </w:t>
      </w:r>
    </w:p>
    <w:p w:rsidR="00141969" w:rsidRPr="00141969" w:rsidRDefault="00141969" w:rsidP="00141969">
      <w:pPr>
        <w:pStyle w:val="ac"/>
        <w:rPr>
          <w:rFonts w:ascii="Times New Roman" w:eastAsia="Times New Roman" w:hAnsi="Times New Roman" w:cs="Times New Roman"/>
          <w:sz w:val="20"/>
          <w:szCs w:val="20"/>
        </w:rPr>
      </w:pPr>
      <w:r w:rsidRPr="00141969">
        <w:rPr>
          <w:rFonts w:ascii="Times New Roman" w:eastAsia="Times New Roman" w:hAnsi="Times New Roman" w:cs="Times New Roman"/>
          <w:spacing w:val="-10"/>
          <w:sz w:val="20"/>
          <w:szCs w:val="20"/>
        </w:rPr>
        <w:t xml:space="preserve">5. Оконные и дверные заполнения </w:t>
      </w:r>
    </w:p>
    <w:p w:rsidR="00141969" w:rsidRPr="00141969" w:rsidRDefault="00141969" w:rsidP="00141969">
      <w:pPr>
        <w:pStyle w:val="ac"/>
        <w:rPr>
          <w:rFonts w:ascii="Times New Roman" w:eastAsia="Times New Roman" w:hAnsi="Times New Roman" w:cs="Times New Roman"/>
          <w:sz w:val="20"/>
          <w:szCs w:val="20"/>
        </w:rPr>
      </w:pPr>
      <w:r w:rsidRPr="00141969">
        <w:rPr>
          <w:rFonts w:ascii="Times New Roman" w:eastAsia="Times New Roman" w:hAnsi="Times New Roman" w:cs="Times New Roman"/>
          <w:spacing w:val="-10"/>
          <w:sz w:val="20"/>
          <w:szCs w:val="20"/>
        </w:rPr>
        <w:t>5.1. Смена и восстановление отдельных элементов (прибо</w:t>
      </w:r>
      <w:r w:rsidRPr="00141969">
        <w:rPr>
          <w:rFonts w:ascii="Times New Roman" w:eastAsia="Times New Roman" w:hAnsi="Times New Roman" w:cs="Times New Roman"/>
          <w:spacing w:val="-9"/>
          <w:sz w:val="20"/>
          <w:szCs w:val="20"/>
        </w:rPr>
        <w:t xml:space="preserve">ров) и заполнений в местах общего пользования, общедомовых </w:t>
      </w:r>
      <w:r w:rsidRPr="00141969">
        <w:rPr>
          <w:rFonts w:ascii="Times New Roman" w:eastAsia="Times New Roman" w:hAnsi="Times New Roman" w:cs="Times New Roman"/>
          <w:spacing w:val="-11"/>
          <w:sz w:val="20"/>
          <w:szCs w:val="20"/>
        </w:rPr>
        <w:t>вспомогательных помещениях.</w:t>
      </w:r>
    </w:p>
    <w:p w:rsidR="00141969" w:rsidRPr="00141969" w:rsidRDefault="00141969" w:rsidP="00141969">
      <w:pPr>
        <w:pStyle w:val="ac"/>
        <w:rPr>
          <w:rFonts w:ascii="Times New Roman" w:eastAsia="Times New Roman" w:hAnsi="Times New Roman" w:cs="Times New Roman"/>
          <w:sz w:val="20"/>
          <w:szCs w:val="20"/>
        </w:rPr>
      </w:pPr>
      <w:r w:rsidRPr="00141969">
        <w:rPr>
          <w:rFonts w:ascii="Times New Roman" w:eastAsia="Times New Roman" w:hAnsi="Times New Roman" w:cs="Times New Roman"/>
          <w:spacing w:val="-10"/>
          <w:sz w:val="20"/>
          <w:szCs w:val="20"/>
        </w:rPr>
        <w:t>6. Межквартирные перегородки.</w:t>
      </w:r>
    </w:p>
    <w:p w:rsidR="00141969" w:rsidRPr="00141969" w:rsidRDefault="00141969" w:rsidP="00141969">
      <w:pPr>
        <w:pStyle w:val="ac"/>
        <w:rPr>
          <w:rFonts w:ascii="Times New Roman" w:eastAsia="Times New Roman" w:hAnsi="Times New Roman" w:cs="Times New Roman"/>
          <w:sz w:val="20"/>
          <w:szCs w:val="20"/>
        </w:rPr>
      </w:pPr>
      <w:r w:rsidRPr="00141969">
        <w:rPr>
          <w:rFonts w:ascii="Times New Roman" w:eastAsia="Times New Roman" w:hAnsi="Times New Roman" w:cs="Times New Roman"/>
          <w:spacing w:val="-11"/>
          <w:sz w:val="20"/>
          <w:szCs w:val="20"/>
        </w:rPr>
        <w:t>6. 1 Усиление, смена, заделка отдельных участков.</w:t>
      </w:r>
    </w:p>
    <w:p w:rsidR="00141969" w:rsidRPr="00141969" w:rsidRDefault="00141969" w:rsidP="00141969">
      <w:pPr>
        <w:pStyle w:val="ac"/>
        <w:rPr>
          <w:rFonts w:ascii="Times New Roman" w:eastAsia="Times New Roman" w:hAnsi="Times New Roman" w:cs="Times New Roman"/>
          <w:sz w:val="20"/>
          <w:szCs w:val="20"/>
        </w:rPr>
      </w:pPr>
      <w:r w:rsidRPr="00141969">
        <w:rPr>
          <w:rFonts w:ascii="Times New Roman" w:eastAsia="Times New Roman" w:hAnsi="Times New Roman" w:cs="Times New Roman"/>
          <w:spacing w:val="-10"/>
          <w:sz w:val="20"/>
          <w:szCs w:val="20"/>
        </w:rPr>
        <w:t>7. Лестницы, балконы, крыльца, зонты-козырьки над входа</w:t>
      </w:r>
      <w:r w:rsidRPr="00141969">
        <w:rPr>
          <w:rFonts w:ascii="Times New Roman" w:eastAsia="Times New Roman" w:hAnsi="Times New Roman" w:cs="Times New Roman"/>
          <w:spacing w:val="-9"/>
          <w:sz w:val="20"/>
          <w:szCs w:val="20"/>
        </w:rPr>
        <w:t>ми в подъезды, подвалы, над балконами верхних этажей.</w:t>
      </w:r>
    </w:p>
    <w:p w:rsidR="00141969" w:rsidRPr="00141969" w:rsidRDefault="00141969" w:rsidP="00141969">
      <w:pPr>
        <w:pStyle w:val="ac"/>
        <w:rPr>
          <w:rFonts w:ascii="Times New Roman" w:eastAsia="Times New Roman" w:hAnsi="Times New Roman" w:cs="Times New Roman"/>
          <w:sz w:val="20"/>
          <w:szCs w:val="20"/>
        </w:rPr>
      </w:pPr>
      <w:r w:rsidRPr="00141969">
        <w:rPr>
          <w:rFonts w:ascii="Times New Roman" w:eastAsia="Times New Roman" w:hAnsi="Times New Roman" w:cs="Times New Roman"/>
          <w:spacing w:val="-10"/>
          <w:sz w:val="20"/>
          <w:szCs w:val="20"/>
        </w:rPr>
        <w:t>7.1. Восстановление или замена отдельных участков и эле</w:t>
      </w:r>
      <w:r w:rsidRPr="00141969">
        <w:rPr>
          <w:rFonts w:ascii="Times New Roman" w:eastAsia="Times New Roman" w:hAnsi="Times New Roman" w:cs="Times New Roman"/>
          <w:spacing w:val="-14"/>
          <w:sz w:val="20"/>
          <w:szCs w:val="20"/>
        </w:rPr>
        <w:t>ментов.</w:t>
      </w:r>
      <w:r w:rsidRPr="00141969">
        <w:rPr>
          <w:rFonts w:ascii="Times New Roman" w:eastAsia="Times New Roman" w:hAnsi="Times New Roman" w:cs="Times New Roman"/>
          <w:sz w:val="20"/>
          <w:szCs w:val="20"/>
        </w:rPr>
        <w:t xml:space="preserve"> </w:t>
      </w:r>
    </w:p>
    <w:p w:rsidR="00141969" w:rsidRPr="00141969" w:rsidRDefault="00141969" w:rsidP="00141969">
      <w:pPr>
        <w:pStyle w:val="ac"/>
        <w:rPr>
          <w:rFonts w:ascii="Times New Roman" w:eastAsia="Times New Roman" w:hAnsi="Times New Roman" w:cs="Times New Roman"/>
          <w:sz w:val="20"/>
          <w:szCs w:val="20"/>
        </w:rPr>
      </w:pPr>
      <w:r w:rsidRPr="00141969">
        <w:rPr>
          <w:rFonts w:ascii="Times New Roman" w:eastAsia="Times New Roman" w:hAnsi="Times New Roman" w:cs="Times New Roman"/>
          <w:sz w:val="20"/>
          <w:szCs w:val="20"/>
        </w:rPr>
        <w:t>8. Полы.</w:t>
      </w:r>
    </w:p>
    <w:p w:rsidR="00141969" w:rsidRPr="00141969" w:rsidRDefault="00141969" w:rsidP="00141969">
      <w:pPr>
        <w:pStyle w:val="ac"/>
        <w:rPr>
          <w:rFonts w:ascii="Times New Roman" w:eastAsia="Times New Roman" w:hAnsi="Times New Roman" w:cs="Times New Roman"/>
          <w:sz w:val="20"/>
          <w:szCs w:val="20"/>
        </w:rPr>
      </w:pPr>
      <w:r w:rsidRPr="00141969">
        <w:rPr>
          <w:rFonts w:ascii="Times New Roman" w:eastAsia="Times New Roman" w:hAnsi="Times New Roman" w:cs="Times New Roman"/>
          <w:sz w:val="20"/>
          <w:szCs w:val="20"/>
        </w:rPr>
        <w:t>8.1. Замена, восстановление отдельных участков в местах общего пользования, общедомовых  вспомогательных помещениях.</w:t>
      </w:r>
    </w:p>
    <w:p w:rsidR="00141969" w:rsidRPr="00141969" w:rsidRDefault="00141969" w:rsidP="00141969">
      <w:pPr>
        <w:pStyle w:val="ac"/>
        <w:rPr>
          <w:rFonts w:ascii="Times New Roman" w:eastAsia="Times New Roman" w:hAnsi="Times New Roman" w:cs="Times New Roman"/>
          <w:sz w:val="20"/>
          <w:szCs w:val="20"/>
        </w:rPr>
      </w:pPr>
      <w:r w:rsidRPr="00141969">
        <w:rPr>
          <w:rFonts w:ascii="Times New Roman" w:eastAsia="Times New Roman" w:hAnsi="Times New Roman" w:cs="Times New Roman"/>
          <w:spacing w:val="-11"/>
          <w:sz w:val="20"/>
          <w:szCs w:val="20"/>
        </w:rPr>
        <w:t>9. Внутренняя отделка.</w:t>
      </w:r>
    </w:p>
    <w:p w:rsidR="00141969" w:rsidRPr="00141969" w:rsidRDefault="00141969" w:rsidP="00141969">
      <w:pPr>
        <w:pStyle w:val="ac"/>
        <w:rPr>
          <w:rFonts w:ascii="Times New Roman" w:eastAsia="Times New Roman" w:hAnsi="Times New Roman" w:cs="Times New Roman"/>
          <w:sz w:val="20"/>
          <w:szCs w:val="20"/>
        </w:rPr>
      </w:pPr>
      <w:r w:rsidRPr="00141969">
        <w:rPr>
          <w:rFonts w:ascii="Times New Roman" w:eastAsia="Times New Roman" w:hAnsi="Times New Roman" w:cs="Times New Roman"/>
          <w:spacing w:val="-10"/>
          <w:sz w:val="20"/>
          <w:szCs w:val="20"/>
        </w:rPr>
        <w:t>9.1. Восстановление отделки стен, потолков, полов отдель</w:t>
      </w:r>
      <w:r w:rsidRPr="00141969">
        <w:rPr>
          <w:rFonts w:ascii="Times New Roman" w:eastAsia="Times New Roman" w:hAnsi="Times New Roman" w:cs="Times New Roman"/>
          <w:spacing w:val="-10"/>
          <w:sz w:val="20"/>
          <w:szCs w:val="20"/>
        </w:rPr>
        <w:softHyphen/>
        <w:t>ными участками в подъездах, технических помещениях и дру</w:t>
      </w:r>
      <w:r w:rsidRPr="00141969">
        <w:rPr>
          <w:rFonts w:ascii="Times New Roman" w:eastAsia="Times New Roman" w:hAnsi="Times New Roman" w:cs="Times New Roman"/>
          <w:spacing w:val="-10"/>
          <w:sz w:val="20"/>
          <w:szCs w:val="20"/>
        </w:rPr>
        <w:softHyphen/>
        <w:t>гих общедомовых  вспомогательных помещениях.</w:t>
      </w:r>
    </w:p>
    <w:p w:rsidR="00141969" w:rsidRPr="00141969" w:rsidRDefault="00141969" w:rsidP="00141969">
      <w:pPr>
        <w:pStyle w:val="ac"/>
        <w:rPr>
          <w:rFonts w:ascii="Times New Roman" w:eastAsia="Times New Roman" w:hAnsi="Times New Roman" w:cs="Times New Roman"/>
          <w:sz w:val="20"/>
          <w:szCs w:val="20"/>
        </w:rPr>
      </w:pPr>
      <w:r w:rsidRPr="00141969">
        <w:rPr>
          <w:rFonts w:ascii="Times New Roman" w:eastAsia="Times New Roman" w:hAnsi="Times New Roman" w:cs="Times New Roman"/>
          <w:sz w:val="20"/>
          <w:szCs w:val="20"/>
        </w:rPr>
        <w:t>1 0 . Внутренняя система центрального отопления</w:t>
      </w:r>
    </w:p>
    <w:p w:rsidR="00141969" w:rsidRPr="00141969" w:rsidRDefault="00141969" w:rsidP="00141969">
      <w:pPr>
        <w:pStyle w:val="ac"/>
        <w:rPr>
          <w:rFonts w:ascii="Times New Roman" w:eastAsia="Times New Roman" w:hAnsi="Times New Roman" w:cs="Times New Roman"/>
          <w:sz w:val="20"/>
          <w:szCs w:val="20"/>
        </w:rPr>
      </w:pPr>
      <w:r w:rsidRPr="00141969">
        <w:rPr>
          <w:rFonts w:ascii="Times New Roman" w:eastAsia="Times New Roman" w:hAnsi="Times New Roman" w:cs="Times New Roman"/>
          <w:spacing w:val="-10"/>
          <w:sz w:val="20"/>
          <w:szCs w:val="20"/>
        </w:rPr>
        <w:t>10.1. Установка, замена и восстановление работоспособности отдельных элементов и частей элементов внутренних сис</w:t>
      </w:r>
      <w:r w:rsidRPr="00141969">
        <w:rPr>
          <w:rFonts w:ascii="Times New Roman" w:eastAsia="Times New Roman" w:hAnsi="Times New Roman" w:cs="Times New Roman"/>
          <w:spacing w:val="-9"/>
          <w:sz w:val="20"/>
          <w:szCs w:val="20"/>
        </w:rPr>
        <w:t>тем центрального отопления.</w:t>
      </w:r>
    </w:p>
    <w:p w:rsidR="00141969" w:rsidRPr="00141969" w:rsidRDefault="00141969" w:rsidP="00141969">
      <w:pPr>
        <w:pStyle w:val="ac"/>
        <w:rPr>
          <w:rFonts w:ascii="Times New Roman" w:eastAsia="Times New Roman" w:hAnsi="Times New Roman" w:cs="Times New Roman"/>
          <w:sz w:val="20"/>
          <w:szCs w:val="20"/>
        </w:rPr>
      </w:pPr>
      <w:r w:rsidRPr="00141969">
        <w:rPr>
          <w:rFonts w:ascii="Times New Roman" w:eastAsia="Times New Roman" w:hAnsi="Times New Roman" w:cs="Times New Roman"/>
          <w:spacing w:val="-10"/>
          <w:sz w:val="20"/>
          <w:szCs w:val="20"/>
        </w:rPr>
        <w:t xml:space="preserve">11 </w:t>
      </w:r>
      <w:r w:rsidRPr="00141969">
        <w:rPr>
          <w:rFonts w:ascii="Times New Roman" w:eastAsia="Times New Roman" w:hAnsi="Times New Roman" w:cs="Times New Roman"/>
          <w:sz w:val="20"/>
          <w:szCs w:val="20"/>
        </w:rPr>
        <w:t xml:space="preserve">Внутренняя система водоснабжения </w:t>
      </w:r>
    </w:p>
    <w:p w:rsidR="00141969" w:rsidRPr="00141969" w:rsidRDefault="00141969" w:rsidP="00141969">
      <w:pPr>
        <w:pStyle w:val="ac"/>
        <w:rPr>
          <w:rFonts w:ascii="Times New Roman" w:eastAsia="Times New Roman" w:hAnsi="Times New Roman" w:cs="Times New Roman"/>
          <w:sz w:val="20"/>
          <w:szCs w:val="20"/>
        </w:rPr>
      </w:pPr>
      <w:r w:rsidRPr="00141969">
        <w:rPr>
          <w:rFonts w:ascii="Times New Roman" w:eastAsia="Times New Roman" w:hAnsi="Times New Roman" w:cs="Times New Roman"/>
          <w:spacing w:val="-9"/>
          <w:sz w:val="20"/>
          <w:szCs w:val="20"/>
        </w:rPr>
        <w:t>11.1. Установка, замена, восстановление работоспособности отдельных элементов и частей элементов внутренних систем.</w:t>
      </w:r>
    </w:p>
    <w:p w:rsidR="00141969" w:rsidRPr="00141969" w:rsidRDefault="00141969" w:rsidP="00141969">
      <w:pPr>
        <w:pStyle w:val="ac"/>
        <w:rPr>
          <w:rFonts w:ascii="Times New Roman" w:eastAsia="Times New Roman" w:hAnsi="Times New Roman" w:cs="Times New Roman"/>
          <w:sz w:val="20"/>
          <w:szCs w:val="20"/>
        </w:rPr>
      </w:pPr>
      <w:r w:rsidRPr="00141969">
        <w:rPr>
          <w:rFonts w:ascii="Times New Roman" w:eastAsia="Times New Roman" w:hAnsi="Times New Roman" w:cs="Times New Roman"/>
          <w:spacing w:val="-9"/>
          <w:sz w:val="20"/>
          <w:szCs w:val="20"/>
        </w:rPr>
        <w:t>12. Внутренняя система электроснабжения</w:t>
      </w:r>
    </w:p>
    <w:p w:rsidR="00141969" w:rsidRPr="00141969" w:rsidRDefault="00141969" w:rsidP="00141969">
      <w:pPr>
        <w:pStyle w:val="ac"/>
        <w:rPr>
          <w:rFonts w:ascii="Times New Roman" w:eastAsia="Times New Roman" w:hAnsi="Times New Roman" w:cs="Times New Roman"/>
          <w:sz w:val="20"/>
          <w:szCs w:val="20"/>
        </w:rPr>
      </w:pPr>
      <w:r w:rsidRPr="00141969">
        <w:rPr>
          <w:rFonts w:ascii="Times New Roman" w:eastAsia="Times New Roman" w:hAnsi="Times New Roman" w:cs="Times New Roman"/>
          <w:spacing w:val="-10"/>
          <w:sz w:val="20"/>
          <w:szCs w:val="20"/>
        </w:rPr>
        <w:t>12.1. Установка, замена и восстановление работоспособно</w:t>
      </w:r>
      <w:r w:rsidRPr="00141969">
        <w:rPr>
          <w:rFonts w:ascii="Times New Roman" w:eastAsia="Times New Roman" w:hAnsi="Times New Roman" w:cs="Times New Roman"/>
          <w:spacing w:val="-9"/>
          <w:sz w:val="20"/>
          <w:szCs w:val="20"/>
        </w:rPr>
        <w:t>сти электроснабжения здания,  за исключением  внутриквартирных устройств и приборов.</w:t>
      </w:r>
    </w:p>
    <w:p w:rsidR="00141969" w:rsidRPr="00141969" w:rsidRDefault="00141969" w:rsidP="00141969">
      <w:pPr>
        <w:pStyle w:val="ac"/>
        <w:rPr>
          <w:rFonts w:ascii="Times New Roman" w:eastAsia="Times New Roman" w:hAnsi="Times New Roman" w:cs="Times New Roman"/>
          <w:spacing w:val="-12"/>
          <w:sz w:val="20"/>
          <w:szCs w:val="20"/>
        </w:rPr>
      </w:pPr>
      <w:r w:rsidRPr="00141969">
        <w:rPr>
          <w:rFonts w:ascii="Times New Roman" w:eastAsia="Times New Roman" w:hAnsi="Times New Roman" w:cs="Times New Roman"/>
          <w:spacing w:val="-12"/>
          <w:sz w:val="20"/>
          <w:szCs w:val="20"/>
        </w:rPr>
        <w:lastRenderedPageBreak/>
        <w:t>13. Вентиляция</w:t>
      </w:r>
    </w:p>
    <w:p w:rsidR="00141969" w:rsidRPr="00141969" w:rsidRDefault="00141969" w:rsidP="00141969">
      <w:pPr>
        <w:pStyle w:val="ac"/>
        <w:rPr>
          <w:rFonts w:ascii="Times New Roman" w:eastAsia="Times New Roman" w:hAnsi="Times New Roman" w:cs="Times New Roman"/>
          <w:spacing w:val="-12"/>
          <w:sz w:val="20"/>
          <w:szCs w:val="20"/>
        </w:rPr>
      </w:pPr>
      <w:r w:rsidRPr="00141969">
        <w:rPr>
          <w:rFonts w:ascii="Times New Roman" w:eastAsia="Times New Roman" w:hAnsi="Times New Roman" w:cs="Times New Roman"/>
          <w:spacing w:val="-12"/>
          <w:sz w:val="20"/>
          <w:szCs w:val="20"/>
        </w:rPr>
        <w:t>13. 1. Восстановление работоспособности  внутренних систем вентиляции.</w:t>
      </w:r>
    </w:p>
    <w:p w:rsidR="00141969" w:rsidRPr="00141969" w:rsidRDefault="00141969" w:rsidP="00141969">
      <w:pPr>
        <w:pStyle w:val="ac"/>
        <w:rPr>
          <w:rFonts w:ascii="Times New Roman" w:eastAsia="Times New Roman" w:hAnsi="Times New Roman" w:cs="Times New Roman"/>
          <w:sz w:val="20"/>
          <w:szCs w:val="20"/>
        </w:rPr>
      </w:pPr>
      <w:r w:rsidRPr="00141969">
        <w:rPr>
          <w:rFonts w:ascii="Times New Roman" w:eastAsia="Times New Roman" w:hAnsi="Times New Roman" w:cs="Times New Roman"/>
          <w:sz w:val="20"/>
          <w:szCs w:val="20"/>
        </w:rPr>
        <w:t xml:space="preserve">14.Специальные общедомовые технические устройства. </w:t>
      </w:r>
    </w:p>
    <w:p w:rsidR="00141969" w:rsidRPr="00141969" w:rsidRDefault="00141969" w:rsidP="00141969">
      <w:pPr>
        <w:pStyle w:val="ac"/>
        <w:rPr>
          <w:rFonts w:ascii="Times New Roman" w:eastAsia="Times New Roman" w:hAnsi="Times New Roman" w:cs="Times New Roman"/>
          <w:sz w:val="20"/>
          <w:szCs w:val="20"/>
        </w:rPr>
      </w:pPr>
      <w:r w:rsidRPr="00141969">
        <w:rPr>
          <w:rFonts w:ascii="Times New Roman" w:eastAsia="Times New Roman" w:hAnsi="Times New Roman" w:cs="Times New Roman"/>
          <w:sz w:val="20"/>
          <w:szCs w:val="20"/>
        </w:rPr>
        <w:t xml:space="preserve">14.1. </w:t>
      </w:r>
      <w:r w:rsidRPr="00141969">
        <w:rPr>
          <w:rFonts w:ascii="Times New Roman" w:eastAsia="Times New Roman" w:hAnsi="Times New Roman" w:cs="Times New Roman"/>
          <w:spacing w:val="-9"/>
          <w:sz w:val="20"/>
          <w:szCs w:val="20"/>
        </w:rPr>
        <w:t>Замена и восстановление работоспособности элементов и частей элементов</w:t>
      </w:r>
      <w:r w:rsidRPr="00141969">
        <w:rPr>
          <w:rFonts w:ascii="Times New Roman" w:eastAsia="Times New Roman" w:hAnsi="Times New Roman" w:cs="Times New Roman"/>
          <w:sz w:val="20"/>
          <w:szCs w:val="20"/>
        </w:rPr>
        <w:t xml:space="preserve"> специальных действующих общедомовых технических устройств</w:t>
      </w:r>
      <w:r w:rsidRPr="00141969">
        <w:rPr>
          <w:rFonts w:ascii="Times New Roman" w:eastAsia="Times New Roman" w:hAnsi="Times New Roman" w:cs="Times New Roman"/>
          <w:spacing w:val="-9"/>
          <w:sz w:val="20"/>
          <w:szCs w:val="20"/>
        </w:rPr>
        <w:t>.</w:t>
      </w:r>
    </w:p>
    <w:p w:rsidR="00141969" w:rsidRPr="00141969" w:rsidRDefault="00141969" w:rsidP="00141969">
      <w:pPr>
        <w:pStyle w:val="ac"/>
        <w:rPr>
          <w:rFonts w:ascii="Times New Roman" w:eastAsia="Times New Roman" w:hAnsi="Times New Roman" w:cs="Times New Roman"/>
          <w:sz w:val="20"/>
          <w:szCs w:val="20"/>
        </w:rPr>
      </w:pPr>
      <w:r w:rsidRPr="00141969">
        <w:rPr>
          <w:rFonts w:ascii="Times New Roman" w:eastAsia="Times New Roman" w:hAnsi="Times New Roman" w:cs="Times New Roman"/>
          <w:spacing w:val="-11"/>
          <w:sz w:val="20"/>
          <w:szCs w:val="20"/>
        </w:rPr>
        <w:t>15. Внешнее благоустройство.</w:t>
      </w:r>
    </w:p>
    <w:p w:rsidR="00141969" w:rsidRDefault="00141969" w:rsidP="00141969">
      <w:pPr>
        <w:pStyle w:val="ac"/>
        <w:rPr>
          <w:rFonts w:ascii="Times New Roman" w:hAnsi="Times New Roman" w:cs="Times New Roman"/>
          <w:spacing w:val="-10"/>
          <w:sz w:val="20"/>
          <w:szCs w:val="20"/>
        </w:rPr>
      </w:pPr>
      <w:r w:rsidRPr="00141969">
        <w:rPr>
          <w:rFonts w:ascii="Times New Roman" w:eastAsia="Times New Roman" w:hAnsi="Times New Roman" w:cs="Times New Roman"/>
          <w:spacing w:val="-10"/>
          <w:sz w:val="20"/>
          <w:szCs w:val="20"/>
        </w:rPr>
        <w:t>15.1. Ремонт и  восстановление разрушенных участков тротуаров, хозяйственных площадок и площадок для отдыха.</w:t>
      </w:r>
    </w:p>
    <w:p w:rsidR="00141969" w:rsidRDefault="00141969" w:rsidP="00141969">
      <w:pPr>
        <w:pStyle w:val="ac"/>
        <w:rPr>
          <w:rFonts w:ascii="Times New Roman" w:hAnsi="Times New Roman" w:cs="Times New Roman"/>
          <w:b/>
          <w:bCs/>
          <w:i/>
          <w:spacing w:val="-8"/>
          <w:sz w:val="20"/>
          <w:szCs w:val="20"/>
        </w:rPr>
      </w:pPr>
    </w:p>
    <w:p w:rsidR="00141969" w:rsidRPr="00141969" w:rsidRDefault="00141969" w:rsidP="00141969">
      <w:pPr>
        <w:pStyle w:val="ac"/>
        <w:rPr>
          <w:rFonts w:ascii="Times New Roman" w:hAnsi="Times New Roman" w:cs="Times New Roman"/>
          <w:i/>
          <w:spacing w:val="-10"/>
          <w:sz w:val="20"/>
          <w:szCs w:val="20"/>
        </w:rPr>
      </w:pPr>
      <w:r w:rsidRPr="00141969">
        <w:rPr>
          <w:rFonts w:ascii="Times New Roman" w:hAnsi="Times New Roman" w:cs="Times New Roman"/>
          <w:b/>
          <w:bCs/>
          <w:i/>
          <w:spacing w:val="-8"/>
          <w:sz w:val="20"/>
          <w:szCs w:val="20"/>
        </w:rPr>
        <w:t xml:space="preserve">Примечание: </w:t>
      </w:r>
      <w:r w:rsidRPr="00141969">
        <w:rPr>
          <w:rFonts w:ascii="Times New Roman" w:hAnsi="Times New Roman" w:cs="Times New Roman"/>
          <w:i/>
          <w:spacing w:val="-8"/>
          <w:sz w:val="20"/>
          <w:szCs w:val="20"/>
        </w:rPr>
        <w:t>Платежи населения за работы по ремонту общедомового оборудования носят накопи</w:t>
      </w:r>
      <w:r w:rsidRPr="00141969">
        <w:rPr>
          <w:rFonts w:ascii="Times New Roman" w:hAnsi="Times New Roman" w:cs="Times New Roman"/>
          <w:i/>
          <w:sz w:val="20"/>
          <w:szCs w:val="20"/>
        </w:rPr>
        <w:t>тельный характер. Работы выполняются в соответствии с периодичностью, планами текущего ремонта и графи</w:t>
      </w:r>
      <w:r w:rsidRPr="00141969">
        <w:rPr>
          <w:rFonts w:ascii="Times New Roman" w:hAnsi="Times New Roman" w:cs="Times New Roman"/>
          <w:i/>
          <w:spacing w:val="-10"/>
          <w:sz w:val="20"/>
          <w:szCs w:val="20"/>
        </w:rPr>
        <w:t>ками технического обслуживания.</w:t>
      </w:r>
    </w:p>
    <w:p w:rsidR="00562C60" w:rsidRDefault="00562C60" w:rsidP="004B1718">
      <w:pPr>
        <w:pStyle w:val="ac"/>
        <w:jc w:val="right"/>
        <w:rPr>
          <w:rFonts w:ascii="Times New Roman" w:hAnsi="Times New Roman" w:cs="Times New Roman"/>
          <w:sz w:val="16"/>
          <w:szCs w:val="16"/>
        </w:rPr>
      </w:pPr>
    </w:p>
    <w:p w:rsidR="00562C60" w:rsidRDefault="00562C60" w:rsidP="004B1718">
      <w:pPr>
        <w:pStyle w:val="ac"/>
        <w:jc w:val="right"/>
        <w:rPr>
          <w:rFonts w:ascii="Times New Roman" w:hAnsi="Times New Roman" w:cs="Times New Roman"/>
          <w:sz w:val="16"/>
          <w:szCs w:val="16"/>
        </w:rPr>
      </w:pPr>
    </w:p>
    <w:p w:rsidR="004B1718" w:rsidRPr="003B633A" w:rsidRDefault="004B1718" w:rsidP="004B1718">
      <w:pPr>
        <w:pStyle w:val="ac"/>
        <w:jc w:val="right"/>
        <w:rPr>
          <w:rFonts w:ascii="Times New Roman" w:hAnsi="Times New Roman" w:cs="Times New Roman"/>
          <w:sz w:val="16"/>
          <w:szCs w:val="16"/>
        </w:rPr>
      </w:pPr>
      <w:r w:rsidRPr="003B633A">
        <w:rPr>
          <w:rFonts w:ascii="Times New Roman" w:hAnsi="Times New Roman" w:cs="Times New Roman"/>
          <w:sz w:val="16"/>
          <w:szCs w:val="16"/>
        </w:rPr>
        <w:t xml:space="preserve">Приложение  </w:t>
      </w:r>
      <w:r>
        <w:rPr>
          <w:rFonts w:ascii="Times New Roman" w:hAnsi="Times New Roman" w:cs="Times New Roman"/>
          <w:sz w:val="16"/>
          <w:szCs w:val="16"/>
        </w:rPr>
        <w:t>4</w:t>
      </w:r>
    </w:p>
    <w:p w:rsidR="004B1718" w:rsidRPr="003B633A" w:rsidRDefault="004B1718" w:rsidP="004B1718">
      <w:pPr>
        <w:pStyle w:val="ac"/>
        <w:jc w:val="right"/>
        <w:rPr>
          <w:rFonts w:ascii="Times New Roman" w:hAnsi="Times New Roman" w:cs="Times New Roman"/>
          <w:sz w:val="16"/>
          <w:szCs w:val="16"/>
        </w:rPr>
      </w:pPr>
      <w:r w:rsidRPr="003B633A">
        <w:rPr>
          <w:rFonts w:ascii="Times New Roman" w:hAnsi="Times New Roman" w:cs="Times New Roman"/>
          <w:sz w:val="16"/>
          <w:szCs w:val="16"/>
        </w:rPr>
        <w:t xml:space="preserve">к договору управления </w:t>
      </w:r>
    </w:p>
    <w:p w:rsidR="004B1718" w:rsidRPr="003B633A" w:rsidRDefault="004B1718" w:rsidP="004B1718">
      <w:pPr>
        <w:pStyle w:val="ac"/>
        <w:jc w:val="right"/>
        <w:rPr>
          <w:rFonts w:ascii="Times New Roman" w:hAnsi="Times New Roman" w:cs="Times New Roman"/>
          <w:sz w:val="16"/>
          <w:szCs w:val="16"/>
        </w:rPr>
      </w:pPr>
      <w:r w:rsidRPr="003B633A">
        <w:rPr>
          <w:rFonts w:ascii="Times New Roman" w:hAnsi="Times New Roman" w:cs="Times New Roman"/>
          <w:sz w:val="16"/>
          <w:szCs w:val="16"/>
        </w:rPr>
        <w:t>Многоквартирным домом</w:t>
      </w:r>
    </w:p>
    <w:p w:rsidR="006C36DF" w:rsidRDefault="006C36DF" w:rsidP="00F65C19">
      <w:pPr>
        <w:pStyle w:val="ac"/>
        <w:rPr>
          <w:rFonts w:ascii="Times New Roman" w:hAnsi="Times New Roman" w:cs="Times New Roman"/>
          <w:sz w:val="16"/>
          <w:szCs w:val="16"/>
        </w:rPr>
      </w:pPr>
    </w:p>
    <w:p w:rsidR="00B5548A" w:rsidRPr="009B3196" w:rsidRDefault="00B5548A" w:rsidP="00B5548A">
      <w:pPr>
        <w:pStyle w:val="ac"/>
        <w:jc w:val="center"/>
        <w:rPr>
          <w:rFonts w:ascii="Times New Roman" w:hAnsi="Times New Roman" w:cs="Times New Roman"/>
          <w:color w:val="000000"/>
          <w:sz w:val="20"/>
          <w:szCs w:val="20"/>
        </w:rPr>
      </w:pPr>
      <w:r w:rsidRPr="009B3196">
        <w:rPr>
          <w:rFonts w:ascii="Times New Roman" w:hAnsi="Times New Roman" w:cs="Times New Roman"/>
          <w:b/>
          <w:bCs/>
          <w:color w:val="000000"/>
          <w:sz w:val="20"/>
          <w:szCs w:val="20"/>
        </w:rPr>
        <w:t xml:space="preserve">Схема разграничения ответственности управляющей организации и Собственника </w:t>
      </w:r>
      <w:r w:rsidRPr="009B3196">
        <w:rPr>
          <w:rFonts w:ascii="Times New Roman" w:hAnsi="Times New Roman" w:cs="Times New Roman"/>
          <w:color w:val="000000"/>
          <w:sz w:val="20"/>
          <w:szCs w:val="20"/>
        </w:rPr>
        <w:br/>
      </w:r>
      <w:r w:rsidRPr="009B3196">
        <w:rPr>
          <w:rFonts w:ascii="Times New Roman" w:hAnsi="Times New Roman" w:cs="Times New Roman"/>
          <w:color w:val="000000"/>
          <w:sz w:val="20"/>
          <w:szCs w:val="20"/>
        </w:rPr>
        <w:br/>
        <w:t>1) При эксплуатации систем холодного и горячего водоснабжения.</w:t>
      </w:r>
    </w:p>
    <w:p w:rsidR="00B5548A" w:rsidRPr="009B3196" w:rsidRDefault="00B5548A" w:rsidP="00B5548A">
      <w:pPr>
        <w:pStyle w:val="ac"/>
        <w:rPr>
          <w:rFonts w:ascii="Times New Roman" w:hAnsi="Times New Roman" w:cs="Times New Roman"/>
          <w:sz w:val="20"/>
          <w:szCs w:val="20"/>
        </w:rPr>
      </w:pPr>
      <w:r w:rsidRPr="009B3196">
        <w:rPr>
          <w:rFonts w:ascii="Times New Roman" w:hAnsi="Times New Roman" w:cs="Times New Roman"/>
          <w:color w:val="000000"/>
          <w:sz w:val="20"/>
          <w:szCs w:val="20"/>
        </w:rPr>
        <w:br/>
      </w:r>
      <w:r w:rsidRPr="009B3196">
        <w:rPr>
          <w:rFonts w:ascii="Times New Roman" w:hAnsi="Times New Roman" w:cs="Times New Roman"/>
          <w:sz w:val="20"/>
          <w:szCs w:val="20"/>
        </w:rPr>
        <w:t>Схема</w:t>
      </w:r>
    </w:p>
    <w:p w:rsidR="00B5548A" w:rsidRPr="009B3196" w:rsidRDefault="0024617F" w:rsidP="00B5548A">
      <w:pPr>
        <w:pStyle w:val="ac"/>
        <w:rPr>
          <w:rFonts w:ascii="Times New Roman" w:hAnsi="Times New Roman" w:cs="Times New Roman"/>
          <w:sz w:val="20"/>
          <w:szCs w:val="20"/>
        </w:rPr>
      </w:pPr>
      <w:r>
        <w:rPr>
          <w:rFonts w:ascii="Times New Roman" w:hAnsi="Times New Roman" w:cs="Times New Roman"/>
          <w:noProof/>
          <w:sz w:val="20"/>
          <w:szCs w:val="20"/>
        </w:rPr>
        <mc:AlternateContent>
          <mc:Choice Requires="wpg">
            <w:drawing>
              <wp:anchor distT="0" distB="0" distL="114300" distR="114300" simplePos="0" relativeHeight="251664384" behindDoc="0" locked="0" layoutInCell="1" allowOverlap="1">
                <wp:simplePos x="0" y="0"/>
                <wp:positionH relativeFrom="column">
                  <wp:posOffset>629285</wp:posOffset>
                </wp:positionH>
                <wp:positionV relativeFrom="paragraph">
                  <wp:posOffset>27940</wp:posOffset>
                </wp:positionV>
                <wp:extent cx="4852670" cy="1722120"/>
                <wp:effectExtent l="15875" t="3175" r="0" b="8255"/>
                <wp:wrapNone/>
                <wp:docPr id="3"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2670" cy="1722120"/>
                          <a:chOff x="3578" y="6378"/>
                          <a:chExt cx="7642" cy="2712"/>
                        </a:xfrm>
                      </wpg:grpSpPr>
                      <wpg:grpSp>
                        <wpg:cNvPr id="4" name="Group 106"/>
                        <wpg:cNvGrpSpPr>
                          <a:grpSpLocks/>
                        </wpg:cNvGrpSpPr>
                        <wpg:grpSpPr bwMode="auto">
                          <a:xfrm>
                            <a:off x="5018" y="7466"/>
                            <a:ext cx="720" cy="360"/>
                            <a:chOff x="4761" y="2214"/>
                            <a:chExt cx="720" cy="360"/>
                          </a:xfrm>
                        </wpg:grpSpPr>
                        <wps:wsp>
                          <wps:cNvPr id="5" name="AutoShape 107"/>
                          <wps:cNvSpPr>
                            <a:spLocks noChangeArrowheads="1"/>
                          </wps:cNvSpPr>
                          <wps:spPr bwMode="auto">
                            <a:xfrm rot="5413500">
                              <a:off x="4761" y="2214"/>
                              <a:ext cx="360" cy="360"/>
                            </a:xfrm>
                            <a:prstGeom prst="triangle">
                              <a:avLst>
                                <a:gd name="adj" fmla="val 5138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AutoShape 108"/>
                          <wps:cNvSpPr>
                            <a:spLocks noChangeArrowheads="1"/>
                          </wps:cNvSpPr>
                          <wps:spPr bwMode="auto">
                            <a:xfrm rot="-5280931">
                              <a:off x="5121" y="2214"/>
                              <a:ext cx="360" cy="360"/>
                            </a:xfrm>
                            <a:prstGeom prst="triangle">
                              <a:avLst>
                                <a:gd name="adj" fmla="val 5138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 name="Group 109"/>
                        <wpg:cNvGrpSpPr>
                          <a:grpSpLocks/>
                        </wpg:cNvGrpSpPr>
                        <wpg:grpSpPr bwMode="auto">
                          <a:xfrm>
                            <a:off x="6998" y="7466"/>
                            <a:ext cx="720" cy="360"/>
                            <a:chOff x="6741" y="2214"/>
                            <a:chExt cx="720" cy="360"/>
                          </a:xfrm>
                        </wpg:grpSpPr>
                        <wps:wsp>
                          <wps:cNvPr id="9" name="Rectangle 110"/>
                          <wps:cNvSpPr>
                            <a:spLocks noChangeArrowheads="1"/>
                          </wps:cNvSpPr>
                          <wps:spPr bwMode="auto">
                            <a:xfrm>
                              <a:off x="6741" y="2214"/>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Line 111"/>
                          <wps:cNvCnPr/>
                          <wps:spPr bwMode="auto">
                            <a:xfrm flipH="1">
                              <a:off x="6741" y="2214"/>
                              <a:ext cx="72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1" name="Group 112"/>
                        <wpg:cNvGrpSpPr>
                          <a:grpSpLocks/>
                        </wpg:cNvGrpSpPr>
                        <wpg:grpSpPr bwMode="auto">
                          <a:xfrm>
                            <a:off x="6458" y="7286"/>
                            <a:ext cx="360" cy="720"/>
                            <a:chOff x="6201" y="2034"/>
                            <a:chExt cx="360" cy="720"/>
                          </a:xfrm>
                        </wpg:grpSpPr>
                        <wps:wsp>
                          <wps:cNvPr id="12" name="Line 113"/>
                          <wps:cNvCnPr/>
                          <wps:spPr bwMode="auto">
                            <a:xfrm>
                              <a:off x="6201" y="239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13" name="Group 114"/>
                          <wpg:cNvGrpSpPr>
                            <a:grpSpLocks/>
                          </wpg:cNvGrpSpPr>
                          <wpg:grpSpPr bwMode="auto">
                            <a:xfrm>
                              <a:off x="6381" y="2034"/>
                              <a:ext cx="180" cy="720"/>
                              <a:chOff x="6381" y="2034"/>
                              <a:chExt cx="180" cy="720"/>
                            </a:xfrm>
                          </wpg:grpSpPr>
                          <wps:wsp>
                            <wps:cNvPr id="14" name="Line 115"/>
                            <wps:cNvCnPr/>
                            <wps:spPr bwMode="auto">
                              <a:xfrm>
                                <a:off x="6381" y="2034"/>
                                <a:ext cx="0" cy="7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 name="Line 116"/>
                            <wps:cNvCnPr/>
                            <wps:spPr bwMode="auto">
                              <a:xfrm>
                                <a:off x="6381" y="203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 name="Line 117"/>
                            <wps:cNvCnPr/>
                            <wps:spPr bwMode="auto">
                              <a:xfrm>
                                <a:off x="6381" y="275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7" name="Group 118"/>
                        <wpg:cNvGrpSpPr>
                          <a:grpSpLocks/>
                        </wpg:cNvGrpSpPr>
                        <wpg:grpSpPr bwMode="auto">
                          <a:xfrm>
                            <a:off x="7898" y="7286"/>
                            <a:ext cx="1620" cy="720"/>
                            <a:chOff x="7641" y="2034"/>
                            <a:chExt cx="1620" cy="720"/>
                          </a:xfrm>
                        </wpg:grpSpPr>
                        <wpg:grpSp>
                          <wpg:cNvPr id="18" name="Group 119"/>
                          <wpg:cNvGrpSpPr>
                            <a:grpSpLocks/>
                          </wpg:cNvGrpSpPr>
                          <wpg:grpSpPr bwMode="auto">
                            <a:xfrm>
                              <a:off x="7641" y="2034"/>
                              <a:ext cx="1440" cy="720"/>
                              <a:chOff x="7641" y="2034"/>
                              <a:chExt cx="1440" cy="720"/>
                            </a:xfrm>
                          </wpg:grpSpPr>
                          <wpg:grpSp>
                            <wpg:cNvPr id="19" name="Group 120"/>
                            <wpg:cNvGrpSpPr>
                              <a:grpSpLocks/>
                            </wpg:cNvGrpSpPr>
                            <wpg:grpSpPr bwMode="auto">
                              <a:xfrm rot="-10797759">
                                <a:off x="7641" y="2034"/>
                                <a:ext cx="180" cy="720"/>
                                <a:chOff x="6381" y="2034"/>
                                <a:chExt cx="180" cy="720"/>
                              </a:xfrm>
                            </wpg:grpSpPr>
                            <wps:wsp>
                              <wps:cNvPr id="20" name="Line 121"/>
                              <wps:cNvCnPr/>
                              <wps:spPr bwMode="auto">
                                <a:xfrm>
                                  <a:off x="6381" y="2034"/>
                                  <a:ext cx="0" cy="7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 name="Line 122"/>
                              <wps:cNvCnPr/>
                              <wps:spPr bwMode="auto">
                                <a:xfrm>
                                  <a:off x="6381" y="203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 name="Line 123"/>
                              <wps:cNvCnPr/>
                              <wps:spPr bwMode="auto">
                                <a:xfrm>
                                  <a:off x="6381" y="275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23" name="Line 124"/>
                            <wps:cNvCnPr/>
                            <wps:spPr bwMode="auto">
                              <a:xfrm>
                                <a:off x="7821" y="2394"/>
                                <a:ext cx="12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24" name="Freeform 125"/>
                          <wps:cNvSpPr>
                            <a:spLocks/>
                          </wps:cNvSpPr>
                          <wps:spPr bwMode="auto">
                            <a:xfrm>
                              <a:off x="9081" y="2034"/>
                              <a:ext cx="180" cy="540"/>
                            </a:xfrm>
                            <a:custGeom>
                              <a:avLst/>
                              <a:gdLst>
                                <a:gd name="T0" fmla="*/ 0 w 180"/>
                                <a:gd name="T1" fmla="*/ 0 h 540"/>
                                <a:gd name="T2" fmla="*/ 180 w 180"/>
                                <a:gd name="T3" fmla="*/ 180 h 540"/>
                                <a:gd name="T4" fmla="*/ 0 w 180"/>
                                <a:gd name="T5" fmla="*/ 360 h 540"/>
                                <a:gd name="T6" fmla="*/ 180 w 180"/>
                                <a:gd name="T7" fmla="*/ 540 h 540"/>
                              </a:gdLst>
                              <a:ahLst/>
                              <a:cxnLst>
                                <a:cxn ang="0">
                                  <a:pos x="T0" y="T1"/>
                                </a:cxn>
                                <a:cxn ang="0">
                                  <a:pos x="T2" y="T3"/>
                                </a:cxn>
                                <a:cxn ang="0">
                                  <a:pos x="T4" y="T5"/>
                                </a:cxn>
                                <a:cxn ang="0">
                                  <a:pos x="T6" y="T7"/>
                                </a:cxn>
                              </a:cxnLst>
                              <a:rect l="0" t="0" r="r" b="b"/>
                              <a:pathLst>
                                <a:path w="180" h="540">
                                  <a:moveTo>
                                    <a:pt x="0" y="0"/>
                                  </a:moveTo>
                                  <a:cubicBezTo>
                                    <a:pt x="90" y="60"/>
                                    <a:pt x="180" y="120"/>
                                    <a:pt x="180" y="180"/>
                                  </a:cubicBezTo>
                                  <a:cubicBezTo>
                                    <a:pt x="180" y="240"/>
                                    <a:pt x="0" y="300"/>
                                    <a:pt x="0" y="360"/>
                                  </a:cubicBezTo>
                                  <a:cubicBezTo>
                                    <a:pt x="0" y="420"/>
                                    <a:pt x="150" y="510"/>
                                    <a:pt x="18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126"/>
                        <wpg:cNvGrpSpPr>
                          <a:grpSpLocks/>
                        </wpg:cNvGrpSpPr>
                        <wpg:grpSpPr bwMode="auto">
                          <a:xfrm>
                            <a:off x="9698" y="7286"/>
                            <a:ext cx="1440" cy="540"/>
                            <a:chOff x="9441" y="2034"/>
                            <a:chExt cx="1440" cy="540"/>
                          </a:xfrm>
                        </wpg:grpSpPr>
                        <wps:wsp>
                          <wps:cNvPr id="26" name="Freeform 127"/>
                          <wps:cNvSpPr>
                            <a:spLocks/>
                          </wps:cNvSpPr>
                          <wps:spPr bwMode="auto">
                            <a:xfrm>
                              <a:off x="9441" y="2034"/>
                              <a:ext cx="180" cy="540"/>
                            </a:xfrm>
                            <a:custGeom>
                              <a:avLst/>
                              <a:gdLst>
                                <a:gd name="T0" fmla="*/ 0 w 180"/>
                                <a:gd name="T1" fmla="*/ 0 h 540"/>
                                <a:gd name="T2" fmla="*/ 180 w 180"/>
                                <a:gd name="T3" fmla="*/ 180 h 540"/>
                                <a:gd name="T4" fmla="*/ 0 w 180"/>
                                <a:gd name="T5" fmla="*/ 360 h 540"/>
                                <a:gd name="T6" fmla="*/ 180 w 180"/>
                                <a:gd name="T7" fmla="*/ 540 h 540"/>
                              </a:gdLst>
                              <a:ahLst/>
                              <a:cxnLst>
                                <a:cxn ang="0">
                                  <a:pos x="T0" y="T1"/>
                                </a:cxn>
                                <a:cxn ang="0">
                                  <a:pos x="T2" y="T3"/>
                                </a:cxn>
                                <a:cxn ang="0">
                                  <a:pos x="T4" y="T5"/>
                                </a:cxn>
                                <a:cxn ang="0">
                                  <a:pos x="T6" y="T7"/>
                                </a:cxn>
                              </a:cxnLst>
                              <a:rect l="0" t="0" r="r" b="b"/>
                              <a:pathLst>
                                <a:path w="180" h="540">
                                  <a:moveTo>
                                    <a:pt x="0" y="0"/>
                                  </a:moveTo>
                                  <a:cubicBezTo>
                                    <a:pt x="90" y="60"/>
                                    <a:pt x="180" y="120"/>
                                    <a:pt x="180" y="180"/>
                                  </a:cubicBezTo>
                                  <a:cubicBezTo>
                                    <a:pt x="180" y="240"/>
                                    <a:pt x="0" y="300"/>
                                    <a:pt x="0" y="360"/>
                                  </a:cubicBezTo>
                                  <a:cubicBezTo>
                                    <a:pt x="0" y="420"/>
                                    <a:pt x="150" y="510"/>
                                    <a:pt x="18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Line 128"/>
                          <wps:cNvCnPr/>
                          <wps:spPr bwMode="auto">
                            <a:xfrm>
                              <a:off x="9441" y="2394"/>
                              <a:ext cx="14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28" name="Group 129"/>
                        <wpg:cNvGrpSpPr>
                          <a:grpSpLocks/>
                        </wpg:cNvGrpSpPr>
                        <wpg:grpSpPr bwMode="auto">
                          <a:xfrm>
                            <a:off x="5734" y="7052"/>
                            <a:ext cx="724" cy="1163"/>
                            <a:chOff x="4577" y="2034"/>
                            <a:chExt cx="724" cy="1163"/>
                          </a:xfrm>
                        </wpg:grpSpPr>
                        <wps:wsp>
                          <wps:cNvPr id="29" name="Rectangle 130"/>
                          <wps:cNvSpPr>
                            <a:spLocks noChangeArrowheads="1"/>
                          </wps:cNvSpPr>
                          <wps:spPr bwMode="auto">
                            <a:xfrm>
                              <a:off x="4581" y="244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Rectangle 131"/>
                          <wps:cNvSpPr>
                            <a:spLocks noChangeArrowheads="1"/>
                          </wps:cNvSpPr>
                          <wps:spPr bwMode="auto">
                            <a:xfrm>
                              <a:off x="4761" y="2268"/>
                              <a:ext cx="36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AutoShape 132"/>
                          <wps:cNvSpPr>
                            <a:spLocks noChangeArrowheads="1"/>
                          </wps:cNvSpPr>
                          <wps:spPr bwMode="auto">
                            <a:xfrm rot="-10827323">
                              <a:off x="4577" y="2034"/>
                              <a:ext cx="720" cy="228"/>
                            </a:xfrm>
                            <a:custGeom>
                              <a:avLst/>
                              <a:gdLst>
                                <a:gd name="G0" fmla="+- 3646 0 0"/>
                                <a:gd name="G1" fmla="+- 21600 0 3646"/>
                                <a:gd name="G2" fmla="*/ 3646 1 2"/>
                                <a:gd name="G3" fmla="+- 21600 0 G2"/>
                                <a:gd name="G4" fmla="+/ 3646 21600 2"/>
                                <a:gd name="G5" fmla="+/ G1 0 2"/>
                                <a:gd name="G6" fmla="*/ 21600 21600 3646"/>
                                <a:gd name="G7" fmla="*/ G6 1 2"/>
                                <a:gd name="G8" fmla="+- 21600 0 G7"/>
                                <a:gd name="G9" fmla="*/ 21600 1 2"/>
                                <a:gd name="G10" fmla="+- 3646 0 G9"/>
                                <a:gd name="G11" fmla="?: G10 G8 0"/>
                                <a:gd name="G12" fmla="?: G10 G7 21600"/>
                                <a:gd name="T0" fmla="*/ 19777 w 21600"/>
                                <a:gd name="T1" fmla="*/ 10800 h 21600"/>
                                <a:gd name="T2" fmla="*/ 10800 w 21600"/>
                                <a:gd name="T3" fmla="*/ 21600 h 21600"/>
                                <a:gd name="T4" fmla="*/ 1823 w 21600"/>
                                <a:gd name="T5" fmla="*/ 10800 h 21600"/>
                                <a:gd name="T6" fmla="*/ 10800 w 21600"/>
                                <a:gd name="T7" fmla="*/ 0 h 21600"/>
                                <a:gd name="T8" fmla="*/ 3623 w 21600"/>
                                <a:gd name="T9" fmla="*/ 3623 h 21600"/>
                                <a:gd name="T10" fmla="*/ 17977 w 21600"/>
                                <a:gd name="T11" fmla="*/ 17977 h 21600"/>
                              </a:gdLst>
                              <a:ahLst/>
                              <a:cxnLst>
                                <a:cxn ang="0">
                                  <a:pos x="T0" y="T1"/>
                                </a:cxn>
                                <a:cxn ang="0">
                                  <a:pos x="T2" y="T3"/>
                                </a:cxn>
                                <a:cxn ang="0">
                                  <a:pos x="T4" y="T5"/>
                                </a:cxn>
                                <a:cxn ang="0">
                                  <a:pos x="T6" y="T7"/>
                                </a:cxn>
                              </a:cxnLst>
                              <a:rect l="T8" t="T9" r="T10" b="T11"/>
                              <a:pathLst>
                                <a:path w="21600" h="21600">
                                  <a:moveTo>
                                    <a:pt x="0" y="0"/>
                                  </a:moveTo>
                                  <a:lnTo>
                                    <a:pt x="3646" y="21600"/>
                                  </a:lnTo>
                                  <a:lnTo>
                                    <a:pt x="17954"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32" name="Group 133"/>
                          <wpg:cNvGrpSpPr>
                            <a:grpSpLocks/>
                          </wpg:cNvGrpSpPr>
                          <wpg:grpSpPr bwMode="auto">
                            <a:xfrm>
                              <a:off x="4865" y="2829"/>
                              <a:ext cx="342" cy="368"/>
                              <a:chOff x="4761" y="2754"/>
                              <a:chExt cx="446" cy="443"/>
                            </a:xfrm>
                          </wpg:grpSpPr>
                          <wps:wsp>
                            <wps:cNvPr id="33" name="Line 134"/>
                            <wps:cNvCnPr/>
                            <wps:spPr bwMode="auto">
                              <a:xfrm>
                                <a:off x="4761" y="2754"/>
                                <a:ext cx="312" cy="3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135"/>
                            <wps:cNvCnPr/>
                            <wps:spPr bwMode="auto">
                              <a:xfrm flipH="1">
                                <a:off x="4941" y="2931"/>
                                <a:ext cx="266" cy="2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35" name="Freeform 136"/>
                        <wps:cNvSpPr>
                          <a:spLocks/>
                        </wps:cNvSpPr>
                        <wps:spPr bwMode="auto">
                          <a:xfrm>
                            <a:off x="5231" y="6491"/>
                            <a:ext cx="113" cy="2260"/>
                          </a:xfrm>
                          <a:custGeom>
                            <a:avLst/>
                            <a:gdLst>
                              <a:gd name="T0" fmla="*/ 0 w 113"/>
                              <a:gd name="T1" fmla="*/ 0 h 2260"/>
                              <a:gd name="T2" fmla="*/ 113 w 113"/>
                              <a:gd name="T3" fmla="*/ 226 h 2260"/>
                              <a:gd name="T4" fmla="*/ 0 w 113"/>
                              <a:gd name="T5" fmla="*/ 452 h 2260"/>
                              <a:gd name="T6" fmla="*/ 113 w 113"/>
                              <a:gd name="T7" fmla="*/ 678 h 2260"/>
                              <a:gd name="T8" fmla="*/ 0 w 113"/>
                              <a:gd name="T9" fmla="*/ 904 h 2260"/>
                              <a:gd name="T10" fmla="*/ 113 w 113"/>
                              <a:gd name="T11" fmla="*/ 1130 h 2260"/>
                              <a:gd name="T12" fmla="*/ 0 w 113"/>
                              <a:gd name="T13" fmla="*/ 1356 h 2260"/>
                              <a:gd name="T14" fmla="*/ 113 w 113"/>
                              <a:gd name="T15" fmla="*/ 1582 h 2260"/>
                              <a:gd name="T16" fmla="*/ 0 w 113"/>
                              <a:gd name="T17" fmla="*/ 1808 h 2260"/>
                              <a:gd name="T18" fmla="*/ 113 w 113"/>
                              <a:gd name="T19" fmla="*/ 2034 h 2260"/>
                              <a:gd name="T20" fmla="*/ 0 w 113"/>
                              <a:gd name="T21" fmla="*/ 2260 h 2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3" h="2260">
                                <a:moveTo>
                                  <a:pt x="0" y="0"/>
                                </a:moveTo>
                                <a:cubicBezTo>
                                  <a:pt x="56" y="75"/>
                                  <a:pt x="113" y="151"/>
                                  <a:pt x="113" y="226"/>
                                </a:cubicBezTo>
                                <a:cubicBezTo>
                                  <a:pt x="113" y="301"/>
                                  <a:pt x="0" y="377"/>
                                  <a:pt x="0" y="452"/>
                                </a:cubicBezTo>
                                <a:cubicBezTo>
                                  <a:pt x="0" y="527"/>
                                  <a:pt x="113" y="603"/>
                                  <a:pt x="113" y="678"/>
                                </a:cubicBezTo>
                                <a:cubicBezTo>
                                  <a:pt x="113" y="753"/>
                                  <a:pt x="0" y="829"/>
                                  <a:pt x="0" y="904"/>
                                </a:cubicBezTo>
                                <a:cubicBezTo>
                                  <a:pt x="0" y="979"/>
                                  <a:pt x="113" y="1055"/>
                                  <a:pt x="113" y="1130"/>
                                </a:cubicBezTo>
                                <a:cubicBezTo>
                                  <a:pt x="113" y="1205"/>
                                  <a:pt x="0" y="1281"/>
                                  <a:pt x="0" y="1356"/>
                                </a:cubicBezTo>
                                <a:cubicBezTo>
                                  <a:pt x="0" y="1431"/>
                                  <a:pt x="113" y="1507"/>
                                  <a:pt x="113" y="1582"/>
                                </a:cubicBezTo>
                                <a:cubicBezTo>
                                  <a:pt x="113" y="1657"/>
                                  <a:pt x="0" y="1733"/>
                                  <a:pt x="0" y="1808"/>
                                </a:cubicBezTo>
                                <a:cubicBezTo>
                                  <a:pt x="0" y="1883"/>
                                  <a:pt x="113" y="1959"/>
                                  <a:pt x="113" y="2034"/>
                                </a:cubicBezTo>
                                <a:cubicBezTo>
                                  <a:pt x="113" y="2109"/>
                                  <a:pt x="56" y="2184"/>
                                  <a:pt x="0" y="22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137"/>
                        <wps:cNvSpPr>
                          <a:spLocks/>
                        </wps:cNvSpPr>
                        <wps:spPr bwMode="auto">
                          <a:xfrm>
                            <a:off x="4553" y="6830"/>
                            <a:ext cx="452" cy="678"/>
                          </a:xfrm>
                          <a:custGeom>
                            <a:avLst/>
                            <a:gdLst>
                              <a:gd name="T0" fmla="*/ 0 w 452"/>
                              <a:gd name="T1" fmla="*/ 0 h 678"/>
                              <a:gd name="T2" fmla="*/ 339 w 452"/>
                              <a:gd name="T3" fmla="*/ 0 h 678"/>
                              <a:gd name="T4" fmla="*/ 339 w 452"/>
                              <a:gd name="T5" fmla="*/ 339 h 678"/>
                              <a:gd name="T6" fmla="*/ 452 w 452"/>
                              <a:gd name="T7" fmla="*/ 678 h 678"/>
                            </a:gdLst>
                            <a:ahLst/>
                            <a:cxnLst>
                              <a:cxn ang="0">
                                <a:pos x="T0" y="T1"/>
                              </a:cxn>
                              <a:cxn ang="0">
                                <a:pos x="T2" y="T3"/>
                              </a:cxn>
                              <a:cxn ang="0">
                                <a:pos x="T4" y="T5"/>
                              </a:cxn>
                              <a:cxn ang="0">
                                <a:pos x="T6" y="T7"/>
                              </a:cxn>
                            </a:cxnLst>
                            <a:rect l="0" t="0" r="r" b="b"/>
                            <a:pathLst>
                              <a:path w="452" h="678">
                                <a:moveTo>
                                  <a:pt x="0" y="0"/>
                                </a:moveTo>
                                <a:lnTo>
                                  <a:pt x="339" y="0"/>
                                </a:lnTo>
                                <a:lnTo>
                                  <a:pt x="339" y="339"/>
                                </a:lnTo>
                                <a:lnTo>
                                  <a:pt x="452" y="67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138"/>
                        <wps:cNvSpPr>
                          <a:spLocks/>
                        </wps:cNvSpPr>
                        <wps:spPr bwMode="auto">
                          <a:xfrm>
                            <a:off x="5570" y="6830"/>
                            <a:ext cx="339" cy="678"/>
                          </a:xfrm>
                          <a:custGeom>
                            <a:avLst/>
                            <a:gdLst>
                              <a:gd name="T0" fmla="*/ 339 w 339"/>
                              <a:gd name="T1" fmla="*/ 0 h 678"/>
                              <a:gd name="T2" fmla="*/ 0 w 339"/>
                              <a:gd name="T3" fmla="*/ 0 h 678"/>
                              <a:gd name="T4" fmla="*/ 0 w 339"/>
                              <a:gd name="T5" fmla="*/ 339 h 678"/>
                              <a:gd name="T6" fmla="*/ 226 w 339"/>
                              <a:gd name="T7" fmla="*/ 678 h 678"/>
                            </a:gdLst>
                            <a:ahLst/>
                            <a:cxnLst>
                              <a:cxn ang="0">
                                <a:pos x="T0" y="T1"/>
                              </a:cxn>
                              <a:cxn ang="0">
                                <a:pos x="T2" y="T3"/>
                              </a:cxn>
                              <a:cxn ang="0">
                                <a:pos x="T4" y="T5"/>
                              </a:cxn>
                              <a:cxn ang="0">
                                <a:pos x="T6" y="T7"/>
                              </a:cxn>
                            </a:cxnLst>
                            <a:rect l="0" t="0" r="r" b="b"/>
                            <a:pathLst>
                              <a:path w="339" h="678">
                                <a:moveTo>
                                  <a:pt x="339" y="0"/>
                                </a:moveTo>
                                <a:lnTo>
                                  <a:pt x="0" y="0"/>
                                </a:lnTo>
                                <a:lnTo>
                                  <a:pt x="0" y="339"/>
                                </a:lnTo>
                                <a:lnTo>
                                  <a:pt x="226" y="67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139"/>
                        <wps:cNvSpPr>
                          <a:spLocks/>
                        </wps:cNvSpPr>
                        <wps:spPr bwMode="auto">
                          <a:xfrm>
                            <a:off x="6587" y="6830"/>
                            <a:ext cx="452" cy="791"/>
                          </a:xfrm>
                          <a:custGeom>
                            <a:avLst/>
                            <a:gdLst>
                              <a:gd name="T0" fmla="*/ 452 w 452"/>
                              <a:gd name="T1" fmla="*/ 0 h 791"/>
                              <a:gd name="T2" fmla="*/ 113 w 452"/>
                              <a:gd name="T3" fmla="*/ 0 h 791"/>
                              <a:gd name="T4" fmla="*/ 113 w 452"/>
                              <a:gd name="T5" fmla="*/ 226 h 791"/>
                              <a:gd name="T6" fmla="*/ 0 w 452"/>
                              <a:gd name="T7" fmla="*/ 791 h 791"/>
                            </a:gdLst>
                            <a:ahLst/>
                            <a:cxnLst>
                              <a:cxn ang="0">
                                <a:pos x="T0" y="T1"/>
                              </a:cxn>
                              <a:cxn ang="0">
                                <a:pos x="T2" y="T3"/>
                              </a:cxn>
                              <a:cxn ang="0">
                                <a:pos x="T4" y="T5"/>
                              </a:cxn>
                              <a:cxn ang="0">
                                <a:pos x="T6" y="T7"/>
                              </a:cxn>
                            </a:cxnLst>
                            <a:rect l="0" t="0" r="r" b="b"/>
                            <a:pathLst>
                              <a:path w="452" h="791">
                                <a:moveTo>
                                  <a:pt x="452" y="0"/>
                                </a:moveTo>
                                <a:lnTo>
                                  <a:pt x="113" y="0"/>
                                </a:lnTo>
                                <a:lnTo>
                                  <a:pt x="113" y="226"/>
                                </a:lnTo>
                                <a:lnTo>
                                  <a:pt x="0" y="79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140"/>
                        <wps:cNvSpPr>
                          <a:spLocks/>
                        </wps:cNvSpPr>
                        <wps:spPr bwMode="auto">
                          <a:xfrm>
                            <a:off x="7265" y="6830"/>
                            <a:ext cx="452" cy="678"/>
                          </a:xfrm>
                          <a:custGeom>
                            <a:avLst/>
                            <a:gdLst>
                              <a:gd name="T0" fmla="*/ 452 w 452"/>
                              <a:gd name="T1" fmla="*/ 0 h 678"/>
                              <a:gd name="T2" fmla="*/ 226 w 452"/>
                              <a:gd name="T3" fmla="*/ 0 h 678"/>
                              <a:gd name="T4" fmla="*/ 226 w 452"/>
                              <a:gd name="T5" fmla="*/ 339 h 678"/>
                              <a:gd name="T6" fmla="*/ 0 w 452"/>
                              <a:gd name="T7" fmla="*/ 678 h 678"/>
                            </a:gdLst>
                            <a:ahLst/>
                            <a:cxnLst>
                              <a:cxn ang="0">
                                <a:pos x="T0" y="T1"/>
                              </a:cxn>
                              <a:cxn ang="0">
                                <a:pos x="T2" y="T3"/>
                              </a:cxn>
                              <a:cxn ang="0">
                                <a:pos x="T4" y="T5"/>
                              </a:cxn>
                              <a:cxn ang="0">
                                <a:pos x="T6" y="T7"/>
                              </a:cxn>
                            </a:cxnLst>
                            <a:rect l="0" t="0" r="r" b="b"/>
                            <a:pathLst>
                              <a:path w="452" h="678">
                                <a:moveTo>
                                  <a:pt x="452" y="0"/>
                                </a:moveTo>
                                <a:lnTo>
                                  <a:pt x="226" y="0"/>
                                </a:lnTo>
                                <a:lnTo>
                                  <a:pt x="226" y="339"/>
                                </a:lnTo>
                                <a:lnTo>
                                  <a:pt x="0" y="67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141"/>
                        <wps:cNvSpPr>
                          <a:spLocks/>
                        </wps:cNvSpPr>
                        <wps:spPr bwMode="auto">
                          <a:xfrm>
                            <a:off x="8169" y="6830"/>
                            <a:ext cx="565" cy="791"/>
                          </a:xfrm>
                          <a:custGeom>
                            <a:avLst/>
                            <a:gdLst>
                              <a:gd name="T0" fmla="*/ 565 w 565"/>
                              <a:gd name="T1" fmla="*/ 0 h 791"/>
                              <a:gd name="T2" fmla="*/ 226 w 565"/>
                              <a:gd name="T3" fmla="*/ 0 h 791"/>
                              <a:gd name="T4" fmla="*/ 226 w 565"/>
                              <a:gd name="T5" fmla="*/ 339 h 791"/>
                              <a:gd name="T6" fmla="*/ 0 w 565"/>
                              <a:gd name="T7" fmla="*/ 791 h 791"/>
                            </a:gdLst>
                            <a:ahLst/>
                            <a:cxnLst>
                              <a:cxn ang="0">
                                <a:pos x="T0" y="T1"/>
                              </a:cxn>
                              <a:cxn ang="0">
                                <a:pos x="T2" y="T3"/>
                              </a:cxn>
                              <a:cxn ang="0">
                                <a:pos x="T4" y="T5"/>
                              </a:cxn>
                              <a:cxn ang="0">
                                <a:pos x="T6" y="T7"/>
                              </a:cxn>
                            </a:cxnLst>
                            <a:rect l="0" t="0" r="r" b="b"/>
                            <a:pathLst>
                              <a:path w="565" h="791">
                                <a:moveTo>
                                  <a:pt x="565" y="0"/>
                                </a:moveTo>
                                <a:lnTo>
                                  <a:pt x="226" y="0"/>
                                </a:lnTo>
                                <a:lnTo>
                                  <a:pt x="226" y="339"/>
                                </a:lnTo>
                                <a:lnTo>
                                  <a:pt x="0" y="79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142"/>
                        <wps:cNvSpPr>
                          <a:spLocks/>
                        </wps:cNvSpPr>
                        <wps:spPr bwMode="auto">
                          <a:xfrm>
                            <a:off x="10429" y="7621"/>
                            <a:ext cx="226" cy="1356"/>
                          </a:xfrm>
                          <a:custGeom>
                            <a:avLst/>
                            <a:gdLst>
                              <a:gd name="T0" fmla="*/ 0 w 226"/>
                              <a:gd name="T1" fmla="*/ 0 h 1356"/>
                              <a:gd name="T2" fmla="*/ 226 w 226"/>
                              <a:gd name="T3" fmla="*/ 452 h 1356"/>
                              <a:gd name="T4" fmla="*/ 226 w 226"/>
                              <a:gd name="T5" fmla="*/ 1356 h 1356"/>
                            </a:gdLst>
                            <a:ahLst/>
                            <a:cxnLst>
                              <a:cxn ang="0">
                                <a:pos x="T0" y="T1"/>
                              </a:cxn>
                              <a:cxn ang="0">
                                <a:pos x="T2" y="T3"/>
                              </a:cxn>
                              <a:cxn ang="0">
                                <a:pos x="T4" y="T5"/>
                              </a:cxn>
                            </a:cxnLst>
                            <a:rect l="0" t="0" r="r" b="b"/>
                            <a:pathLst>
                              <a:path w="226" h="1356">
                                <a:moveTo>
                                  <a:pt x="0" y="0"/>
                                </a:moveTo>
                                <a:lnTo>
                                  <a:pt x="226" y="452"/>
                                </a:lnTo>
                                <a:lnTo>
                                  <a:pt x="226" y="135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2" name="Group 143"/>
                        <wpg:cNvGrpSpPr>
                          <a:grpSpLocks/>
                        </wpg:cNvGrpSpPr>
                        <wpg:grpSpPr bwMode="auto">
                          <a:xfrm>
                            <a:off x="3578" y="7621"/>
                            <a:ext cx="1540" cy="1469"/>
                            <a:chOff x="3578" y="7621"/>
                            <a:chExt cx="1540" cy="1469"/>
                          </a:xfrm>
                        </wpg:grpSpPr>
                        <wps:wsp>
                          <wps:cNvPr id="43" name="Line 144"/>
                          <wps:cNvCnPr/>
                          <wps:spPr bwMode="auto">
                            <a:xfrm>
                              <a:off x="3578" y="8006"/>
                              <a:ext cx="0" cy="9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4" name="Freeform 145"/>
                          <wps:cNvSpPr>
                            <a:spLocks/>
                          </wps:cNvSpPr>
                          <wps:spPr bwMode="auto">
                            <a:xfrm>
                              <a:off x="3578" y="7642"/>
                              <a:ext cx="552" cy="364"/>
                            </a:xfrm>
                            <a:custGeom>
                              <a:avLst/>
                              <a:gdLst>
                                <a:gd name="T0" fmla="*/ 0 w 552"/>
                                <a:gd name="T1" fmla="*/ 364 h 364"/>
                                <a:gd name="T2" fmla="*/ 135 w 552"/>
                                <a:gd name="T3" fmla="*/ 60 h 364"/>
                                <a:gd name="T4" fmla="*/ 552 w 552"/>
                                <a:gd name="T5" fmla="*/ 3 h 364"/>
                              </a:gdLst>
                              <a:ahLst/>
                              <a:cxnLst>
                                <a:cxn ang="0">
                                  <a:pos x="T0" y="T1"/>
                                </a:cxn>
                                <a:cxn ang="0">
                                  <a:pos x="T2" y="T3"/>
                                </a:cxn>
                                <a:cxn ang="0">
                                  <a:pos x="T4" y="T5"/>
                                </a:cxn>
                              </a:cxnLst>
                              <a:rect l="0" t="0" r="r" b="b"/>
                              <a:pathLst>
                                <a:path w="552" h="364">
                                  <a:moveTo>
                                    <a:pt x="0" y="364"/>
                                  </a:moveTo>
                                  <a:cubicBezTo>
                                    <a:pt x="22" y="313"/>
                                    <a:pt x="43" y="120"/>
                                    <a:pt x="135" y="60"/>
                                  </a:cubicBezTo>
                                  <a:cubicBezTo>
                                    <a:pt x="227" y="0"/>
                                    <a:pt x="465" y="15"/>
                                    <a:pt x="552" y="3"/>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Line 146"/>
                          <wps:cNvCnPr/>
                          <wps:spPr bwMode="auto">
                            <a:xfrm>
                              <a:off x="4118" y="7646"/>
                              <a:ext cx="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6" name="Freeform 147"/>
                          <wps:cNvSpPr>
                            <a:spLocks/>
                          </wps:cNvSpPr>
                          <wps:spPr bwMode="auto">
                            <a:xfrm>
                              <a:off x="4327" y="7621"/>
                              <a:ext cx="226" cy="1469"/>
                            </a:xfrm>
                            <a:custGeom>
                              <a:avLst/>
                              <a:gdLst>
                                <a:gd name="T0" fmla="*/ 0 w 226"/>
                                <a:gd name="T1" fmla="*/ 0 h 1469"/>
                                <a:gd name="T2" fmla="*/ 226 w 226"/>
                                <a:gd name="T3" fmla="*/ 452 h 1469"/>
                                <a:gd name="T4" fmla="*/ 226 w 226"/>
                                <a:gd name="T5" fmla="*/ 1469 h 1469"/>
                              </a:gdLst>
                              <a:ahLst/>
                              <a:cxnLst>
                                <a:cxn ang="0">
                                  <a:pos x="T0" y="T1"/>
                                </a:cxn>
                                <a:cxn ang="0">
                                  <a:pos x="T2" y="T3"/>
                                </a:cxn>
                                <a:cxn ang="0">
                                  <a:pos x="T4" y="T5"/>
                                </a:cxn>
                              </a:cxnLst>
                              <a:rect l="0" t="0" r="r" b="b"/>
                              <a:pathLst>
                                <a:path w="226" h="1469">
                                  <a:moveTo>
                                    <a:pt x="0" y="0"/>
                                  </a:moveTo>
                                  <a:lnTo>
                                    <a:pt x="226" y="452"/>
                                  </a:lnTo>
                                  <a:lnTo>
                                    <a:pt x="226" y="146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Text Box 148"/>
                          <wps:cNvSpPr txBox="1">
                            <a:spLocks noChangeArrowheads="1"/>
                          </wps:cNvSpPr>
                          <wps:spPr bwMode="auto">
                            <a:xfrm>
                              <a:off x="4101" y="8186"/>
                              <a:ext cx="1017" cy="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272D" w:rsidRDefault="00BB272D" w:rsidP="00B5548A">
                                <w:pPr>
                                  <w:ind w:right="-100"/>
                                </w:pPr>
                                <w:r>
                                  <w:sym w:font="Symbol" w:char="F0C6"/>
                                </w:r>
                              </w:p>
                              <w:p w:rsidR="00BB272D" w:rsidRDefault="00BB272D" w:rsidP="00B5548A">
                                <w:pPr>
                                  <w:ind w:right="-100"/>
                                  <w:rPr>
                                    <w:lang w:val="en-US"/>
                                  </w:rPr>
                                </w:pPr>
                                <w:r>
                                  <w:rPr>
                                    <w:lang w:val="en-US"/>
                                  </w:rPr>
                                  <w:t>PP-R</w:t>
                                </w:r>
                              </w:p>
                            </w:txbxContent>
                          </wps:txbx>
                          <wps:bodyPr rot="0" vert="vert270" wrap="square" lIns="91440" tIns="45720" rIns="91440" bIns="45720" anchor="t" anchorCtr="0" upright="1">
                            <a:noAutofit/>
                          </wps:bodyPr>
                        </wps:wsp>
                      </wpg:grpSp>
                      <wps:wsp>
                        <wps:cNvPr id="48" name="Text Box 149"/>
                        <wps:cNvSpPr txBox="1">
                          <a:spLocks noChangeArrowheads="1"/>
                        </wps:cNvSpPr>
                        <wps:spPr bwMode="auto">
                          <a:xfrm>
                            <a:off x="10203" y="8186"/>
                            <a:ext cx="1017" cy="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272D" w:rsidRDefault="00BB272D" w:rsidP="00B5548A">
                              <w:pPr>
                                <w:ind w:right="-100"/>
                              </w:pPr>
                              <w:r>
                                <w:sym w:font="Symbol" w:char="F0C6"/>
                              </w:r>
                            </w:p>
                            <w:p w:rsidR="00BB272D" w:rsidRDefault="00BB272D" w:rsidP="00B5548A">
                              <w:pPr>
                                <w:ind w:right="-100"/>
                                <w:rPr>
                                  <w:lang w:val="en-US"/>
                                </w:rPr>
                              </w:pPr>
                              <w:r>
                                <w:rPr>
                                  <w:lang w:val="en-US"/>
                                </w:rPr>
                                <w:t>PP-R</w:t>
                              </w:r>
                            </w:p>
                          </w:txbxContent>
                        </wps:txbx>
                        <wps:bodyPr rot="0" vert="vert270" wrap="square" lIns="91440" tIns="45720" rIns="91440" bIns="45720" anchor="t" anchorCtr="0" upright="1">
                          <a:noAutofit/>
                        </wps:bodyPr>
                      </wps:wsp>
                      <wps:wsp>
                        <wps:cNvPr id="49" name="Text Box 150"/>
                        <wps:cNvSpPr txBox="1">
                          <a:spLocks noChangeArrowheads="1"/>
                        </wps:cNvSpPr>
                        <wps:spPr bwMode="auto">
                          <a:xfrm>
                            <a:off x="4553" y="6378"/>
                            <a:ext cx="452"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272D" w:rsidRDefault="00BB272D" w:rsidP="00B5548A">
                              <w:pPr>
                                <w:rPr>
                                  <w:lang w:val="en-US"/>
                                </w:rPr>
                              </w:pPr>
                              <w:r>
                                <w:rPr>
                                  <w:lang w:val="en-US"/>
                                </w:rPr>
                                <w:t>1</w:t>
                              </w:r>
                            </w:p>
                          </w:txbxContent>
                        </wps:txbx>
                        <wps:bodyPr rot="0" vert="horz" wrap="square" lIns="91440" tIns="45720" rIns="91440" bIns="45720" anchor="t" anchorCtr="0" upright="1">
                          <a:noAutofit/>
                        </wps:bodyPr>
                      </wps:wsp>
                      <wps:wsp>
                        <wps:cNvPr id="50" name="Text Box 151"/>
                        <wps:cNvSpPr txBox="1">
                          <a:spLocks noChangeArrowheads="1"/>
                        </wps:cNvSpPr>
                        <wps:spPr bwMode="auto">
                          <a:xfrm>
                            <a:off x="5570" y="6378"/>
                            <a:ext cx="452"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272D" w:rsidRDefault="00BB272D" w:rsidP="00B5548A">
                              <w:pPr>
                                <w:rPr>
                                  <w:lang w:val="en-US"/>
                                </w:rPr>
                              </w:pPr>
                              <w:r>
                                <w:rPr>
                                  <w:lang w:val="en-US"/>
                                </w:rPr>
                                <w:t>2</w:t>
                              </w:r>
                            </w:p>
                          </w:txbxContent>
                        </wps:txbx>
                        <wps:bodyPr rot="0" vert="horz" wrap="square" lIns="91440" tIns="45720" rIns="91440" bIns="45720" anchor="t" anchorCtr="0" upright="1">
                          <a:noAutofit/>
                        </wps:bodyPr>
                      </wps:wsp>
                      <wps:wsp>
                        <wps:cNvPr id="51" name="Text Box 152"/>
                        <wps:cNvSpPr txBox="1">
                          <a:spLocks noChangeArrowheads="1"/>
                        </wps:cNvSpPr>
                        <wps:spPr bwMode="auto">
                          <a:xfrm>
                            <a:off x="6700" y="6378"/>
                            <a:ext cx="452"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272D" w:rsidRDefault="00BB272D" w:rsidP="00B5548A">
                              <w:pPr>
                                <w:rPr>
                                  <w:lang w:val="en-US"/>
                                </w:rPr>
                              </w:pPr>
                              <w:r>
                                <w:rPr>
                                  <w:lang w:val="en-US"/>
                                </w:rPr>
                                <w:t>3</w:t>
                              </w:r>
                            </w:p>
                          </w:txbxContent>
                        </wps:txbx>
                        <wps:bodyPr rot="0" vert="horz" wrap="square" lIns="91440" tIns="45720" rIns="91440" bIns="45720" anchor="t" anchorCtr="0" upright="1">
                          <a:noAutofit/>
                        </wps:bodyPr>
                      </wps:wsp>
                      <wps:wsp>
                        <wps:cNvPr id="52" name="Text Box 153"/>
                        <wps:cNvSpPr txBox="1">
                          <a:spLocks noChangeArrowheads="1"/>
                        </wps:cNvSpPr>
                        <wps:spPr bwMode="auto">
                          <a:xfrm>
                            <a:off x="7491" y="6378"/>
                            <a:ext cx="452"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272D" w:rsidRDefault="00BB272D" w:rsidP="00B5548A">
                              <w:pPr>
                                <w:rPr>
                                  <w:lang w:val="en-US"/>
                                </w:rPr>
                              </w:pPr>
                              <w:r>
                                <w:rPr>
                                  <w:lang w:val="en-US"/>
                                </w:rPr>
                                <w:t>4</w:t>
                              </w:r>
                            </w:p>
                          </w:txbxContent>
                        </wps:txbx>
                        <wps:bodyPr rot="0" vert="horz" wrap="square" lIns="91440" tIns="45720" rIns="91440" bIns="45720" anchor="t" anchorCtr="0" upright="1">
                          <a:noAutofit/>
                        </wps:bodyPr>
                      </wps:wsp>
                      <wps:wsp>
                        <wps:cNvPr id="53" name="Text Box 154"/>
                        <wps:cNvSpPr txBox="1">
                          <a:spLocks noChangeArrowheads="1"/>
                        </wps:cNvSpPr>
                        <wps:spPr bwMode="auto">
                          <a:xfrm>
                            <a:off x="8395" y="6378"/>
                            <a:ext cx="452"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272D" w:rsidRDefault="00BB272D" w:rsidP="00B5548A">
                              <w:r>
                                <w:rPr>
                                  <w:lang w:val="en-US"/>
                                </w:rP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5" o:spid="_x0000_s1026" style="position:absolute;margin-left:49.55pt;margin-top:2.2pt;width:382.1pt;height:135.6pt;z-index:251664384" coordorigin="3578,6378" coordsize="7642,2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">
                <v:group id="Group 106" o:spid="_x0000_s1027" style="position:absolute;left:5018;top:7466;width:720;height:360" coordorigin="4761,2214" coordsize="7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07" o:spid="_x0000_s1028" type="#_x0000_t5" style="position:absolute;left:4761;top:2214;width:360;height:360;rotation:591298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6C58EA&#10;AADaAAAADwAAAGRycy9kb3ducmV2LnhtbESPQYvCMBSE78L+h/AEb5oqqEvXKCIsu960dmGPj+bZ&#10;FpuXkkRb/70RBI/DzHzDrDa9acSNnK8tK5hOEhDEhdU1lwry0/f4E4QPyBoby6TgTh4264/BClNt&#10;Oz7SLQuliBD2KSqoQmhTKX1RkUE/sS1x9M7WGQxRulJqh12Em0bOkmQhDdYcFypsaVdRccmuRoE8&#10;7KfF8rLLtvt+8efy/P+nC1ap0bDffoEI1Id3+NX+1Qrm8LwSb4B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gufBAAAA2gAAAA8AAAAAAAAAAAAAAAAAmAIAAGRycy9kb3du&#10;cmV2LnhtbFBLBQYAAAAABAAEAPUAAACGAwAAAAA=&#10;" adj="11100"/>
                  <v:shape id="AutoShape 108" o:spid="_x0000_s1029" type="#_x0000_t5" style="position:absolute;left:5121;top:2214;width:360;height:360;rotation:-576818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mDYMUA&#10;AADaAAAADwAAAGRycy9kb3ducmV2LnhtbESPQWvCQBSE7wX/w/KE3upGDyqpqxS1UCpUjS3k+Mg+&#10;k2D2bbq7jem/7xYEj8PMfMMsVr1pREfO15YVjEcJCOLC6ppLBZ+n16c5CB+QNTaWScEveVgtBw8L&#10;TLW98pG6LJQiQtinqKAKoU2l9EVFBv3ItsTRO1tnMETpSqkdXiPcNHKSJFNpsOa4UGFL64qKS/Zj&#10;FBxyk+8nX7ui+9hv13n+Pjtvvp1Sj8P+5RlEoD7cw7f2m1Ywhf8r8Qb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6YNgxQAAANoAAAAPAAAAAAAAAAAAAAAAAJgCAABkcnMv&#10;ZG93bnJldi54bWxQSwUGAAAAAAQABAD1AAAAigMAAAAA&#10;" adj="11100"/>
                </v:group>
                <v:group id="Group 109" o:spid="_x0000_s1030" style="position:absolute;left:6998;top:7466;width:720;height:360" coordorigin="6741,2214" coordsize="7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110" o:spid="_x0000_s1031" style="position:absolute;left:6741;top:2214;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line id="Line 111" o:spid="_x0000_s1032" style="position:absolute;flip:x;visibility:visible;mso-wrap-style:square" from="6741,2214" to="7461,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group>
                <v:group id="Group 112" o:spid="_x0000_s1033" style="position:absolute;left:6458;top:7286;width:360;height:720" coordorigin="6201,2034" coordsize="36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line id="Line 113" o:spid="_x0000_s1034" style="position:absolute;visibility:visible;mso-wrap-style:square" from="6201,2394" to="6381,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group id="Group 114" o:spid="_x0000_s1035" style="position:absolute;left:6381;top:2034;width:180;height:720" coordorigin="6381,2034" coordsize="18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line id="Line 115" o:spid="_x0000_s1036" style="position:absolute;visibility:visible;mso-wrap-style:square" from="6381,2034" to="6381,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4SbcIAAADbAAAADwAAAGRycy9kb3ducmV2LnhtbERPS2vCQBC+F/oflin0VjdaKS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4SbcIAAADbAAAADwAAAAAAAAAAAAAA&#10;AAChAgAAZHJzL2Rvd25yZXYueG1sUEsFBgAAAAAEAAQA+QAAAJADAAAAAA==&#10;" strokeweight="1.5pt"/>
                    <v:line id="Line 116" o:spid="_x0000_s1037" style="position:absolute;visibility:visible;mso-wrap-style:square" from="6381,2034" to="6561,2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K39sIAAADbAAAADwAAAGRycy9kb3ducmV2LnhtbERPS2vCQBC+F/oflin0VjdaLC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K39sIAAADbAAAADwAAAAAAAAAAAAAA&#10;AAChAgAAZHJzL2Rvd25yZXYueG1sUEsFBgAAAAAEAAQA+QAAAJADAAAAAA==&#10;" strokeweight="1.5pt"/>
                    <v:line id="Line 117" o:spid="_x0000_s1038" style="position:absolute;visibility:visible;mso-wrap-style:square" from="6381,2754" to="6561,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ApgcEAAADbAAAADwAAAGRycy9kb3ducmV2LnhtbERPTWvCQBC9F/wPywje6sYKUqKriGAV&#10;b00l4G3IjklMdjbubjT9991Cobd5vM9ZbQbTigc5X1tWMJsmIIgLq2suFZy/9q/vIHxA1thaJgXf&#10;5GGzHr2sMNX2yZ/0yEIpYgj7FBVUIXSplL6oyKCf2o44clfrDIYIXSm1w2cMN618S5KFNFhzbKiw&#10;o11FRZP1RkHeZ3y5NXvXYv9xOFzze+PnJ6Um42G7BBFoCP/iP/dRx/kL+P0lHi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gCmBwQAAANsAAAAPAAAAAAAAAAAAAAAA&#10;AKECAABkcnMvZG93bnJldi54bWxQSwUGAAAAAAQABAD5AAAAjwMAAAAA&#10;" strokeweight="1.5pt"/>
                  </v:group>
                </v:group>
                <v:group id="Group 118" o:spid="_x0000_s1039" style="position:absolute;left:7898;top:7286;width:1620;height:720" coordorigin="7641,2034" coordsize="162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group id="Group 119" o:spid="_x0000_s1040" style="position:absolute;left:7641;top:2034;width:1440;height:720" coordorigin="7641,2034" coordsize="144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group id="Group 120" o:spid="_x0000_s1041" style="position:absolute;left:7641;top:2034;width:180;height:720;rotation:-11794032fd" coordorigin="6381,2034" coordsize="18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pN4qxgAAANsA&#10;AAAPAAAAAAAAAAAAAAAAAKoCAABkcnMvZG93bnJldi54bWxQSwUGAAAAAAQABAD6AAAAnQMAAAAA&#10;">
                      <v:line id="Line 121" o:spid="_x0000_s1042" style="position:absolute;visibility:visible;mso-wrap-style:square" from="6381,2034" to="6381,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ne08EAAADbAAAADwAAAGRycy9kb3ducmV2LnhtbERPz2vCMBS+D/wfwhN2W9M5GFKNMgbq&#10;2G1VCt4ezbPp2rzUJNXuv18Ogx0/vt/r7WR7cSMfWscKnrMcBHHtdMuNgtNx97QEESKyxt4xKfih&#10;ANvN7GGNhXZ3/qJbGRuRQjgUqMDEOBRShtqQxZC5gThxF+ctxgR9I7XHewq3vVzk+au02HJqMDjQ&#10;u6G6K0eroBpLPn93O9/juD8cLtW1Cy+fSj3Op7cViEhT/Bf/uT+0gkVan76kH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Sd7TwQAAANsAAAAPAAAAAAAAAAAAAAAA&#10;AKECAABkcnMvZG93bnJldi54bWxQSwUGAAAAAAQABAD5AAAAjwMAAAAA&#10;" strokeweight="1.5pt"/>
                      <v:line id="Line 122" o:spid="_x0000_s1043" style="position:absolute;visibility:visible;mso-wrap-style:square" from="6381,2034" to="6561,2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V7SMMAAADbAAAADwAAAGRycy9kb3ducmV2LnhtbESPQWvCQBSE7wX/w/IEb3WjQinRVUSw&#10;lt5MRfD2yD6TmOzbuLvR9N+7BcHjMDPfMItVbxpxI+crywom4wQEcW51xYWCw+/2/ROED8gaG8uk&#10;4I88rJaDtwWm2t55T7csFCJC2KeooAyhTaX0eUkG/di2xNE7W2cwROkKqR3eI9w0cpokH9JgxXGh&#10;xJY2JeV11hkFxy7j06Xeuga7r93ufLzWfvaj1GjYr+cgAvXhFX62v7WC6QT+v8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8Fe0jDAAAA2wAAAA8AAAAAAAAAAAAA&#10;AAAAoQIAAGRycy9kb3ducmV2LnhtbFBLBQYAAAAABAAEAPkAAACRAwAAAAA=&#10;" strokeweight="1.5pt"/>
                      <v:line id="Line 123" o:spid="_x0000_s1044" style="position:absolute;visibility:visible;mso-wrap-style:square" from="6381,2754" to="6561,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flP8MAAADbAAAADwAAAGRycy9kb3ducmV2LnhtbESPQWvCQBSE7wX/w/IEb3VjBCnRVUSw&#10;lt6aFqG3R/aZxGTfxt2Npv++Kwgeh5n5hlltBtOKKzlfW1YwmyYgiAuray4V/HzvX99A+ICssbVM&#10;Cv7Iw2Y9ellhpu2Nv+iah1JECPsMFVQhdJmUvqjIoJ/ajjh6J+sMhihdKbXDW4SbVqZJspAGa44L&#10;FXa0q6ho8t4oOPY5/56bvWuxfz8cTsdL4+efSk3Gw3YJItAQnuFH+0MrSFO4f4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5T/DAAAA2wAAAA8AAAAAAAAAAAAA&#10;AAAAoQIAAGRycy9kb3ducmV2LnhtbFBLBQYAAAAABAAEAPkAAACRAwAAAAA=&#10;" strokeweight="1.5pt"/>
                    </v:group>
                    <v:line id="Line 124" o:spid="_x0000_s1045" style="position:absolute;visibility:visible;mso-wrap-style:square" from="7821,2394" to="9081,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tApMMAAADbAAAADwAAAGRycy9kb3ducmV2LnhtbESPT4vCMBTE7wt+h/AEb2uqwrJUo4jg&#10;H7xtVwRvj+bZ1jYvNUm1fvvNwsIeh5n5DbNY9aYRD3K+sqxgMk5AEOdWV1woOH1v3z9B+ICssbFM&#10;Cl7kYbUcvC0w1fbJX/TIQiEihH2KCsoQ2lRKn5dk0I9tSxy9q3UGQ5SukNrhM8JNI6dJ8iENVhwX&#10;SmxpU1JeZ51RcO4yvtzqrWuw2+331/O99rOjUqNhv56DCNSH//Bf+6AVTGf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bQKTDAAAA2wAAAA8AAAAAAAAAAAAA&#10;AAAAoQIAAGRycy9kb3ducmV2LnhtbFBLBQYAAAAABAAEAPkAAACRAwAAAAA=&#10;" strokeweight="1.5pt"/>
                  </v:group>
                  <v:shape id="Freeform 125" o:spid="_x0000_s1046" style="position:absolute;left:9081;top:2034;width:180;height:540;visibility:visible;mso-wrap-style:square;v-text-anchor:top" coordsize="18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tNf8UA&#10;AADbAAAADwAAAGRycy9kb3ducmV2LnhtbESPT2vCQBTE70K/w/KE3nQTKxKiq6i00Ivgn4r29sg+&#10;k7TZtyG7NfHbu4LQ4zAzv2Fmi85U4kqNKy0riIcRCOLM6pJzBV+Hj0ECwnlkjZVlUnAjB4v5S2+G&#10;qbYt7+i697kIEHYpKii8r1MpXVaQQTe0NXHwLrYx6INscqkbbAPcVHIURRNpsOSwUGBN64Ky3/2f&#10;UXB4ay/bI63ijTv9xPnZJ+/fNlHqtd8tpyA8df4//Gx/agWjMTy+hB8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01/xQAAANsAAAAPAAAAAAAAAAAAAAAAAJgCAABkcnMv&#10;ZG93bnJldi54bWxQSwUGAAAAAAQABAD1AAAAigMAAAAA&#10;" path="m,c90,60,180,120,180,180,180,240,,300,,360v,60,150,150,180,180e" filled="f">
                    <v:path arrowok="t" o:connecttype="custom" o:connectlocs="0,0;180,180;0,360;180,540" o:connectangles="0,0,0,0"/>
                  </v:shape>
                </v:group>
                <v:group id="Group 126" o:spid="_x0000_s1047" style="position:absolute;left:9698;top:7286;width:1440;height:540" coordorigin="9441,2034" coordsize="144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27" o:spid="_x0000_s1048" style="position:absolute;left:9441;top:2034;width:180;height:540;visibility:visible;mso-wrap-style:square;v-text-anchor:top" coordsize="18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V2k8QA&#10;AADbAAAADwAAAGRycy9kb3ducmV2LnhtbESPT2vCQBTE70K/w/IK3swmChJSV6mlhV4K/qV6e2Sf&#10;SWr2bchuTfz2riB4HGbmN8xs0ZtaXKh1lWUFSRSDIM6trrhQsNt+jVIQziNrrC2Tgis5WMxfBjPM&#10;tO14TZeNL0SAsMtQQel9k0np8pIMusg2xME72dagD7ItpG6xC3BTy3EcT6XBisNCiQ19lJSfN/9G&#10;wXbSnVZ7WiY/7vcvKQ4+/TzaVKnha//+BsJT75/hR/tbKxhP4f4l/AA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VdpPEAAAA2wAAAA8AAAAAAAAAAAAAAAAAmAIAAGRycy9k&#10;b3ducmV2LnhtbFBLBQYAAAAABAAEAPUAAACJAwAAAAA=&#10;" path="m,c90,60,180,120,180,180,180,240,,300,,360v,60,150,150,180,180e" filled="f">
                    <v:path arrowok="t" o:connecttype="custom" o:connectlocs="0,0;180,180;0,360;180,540" o:connectangles="0,0,0,0"/>
                  </v:shape>
                  <v:line id="Line 128" o:spid="_x0000_s1049" style="position:absolute;visibility:visible;mso-wrap-style:square" from="9441,2394" to="10881,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BGp8MAAADbAAAADwAAAGRycy9kb3ducmV2LnhtbESPQWvCQBSE7wX/w/KE3upGC61EVxHB&#10;Kr0ZRfD2yD6TmOzbdHej8d+7hUKPw8x8w8yXvWnEjZyvLCsYjxIQxLnVFRcKjofN2xSED8gaG8uk&#10;4EEelovByxxTbe+8p1sWChEh7FNUUIbQplL6vCSDfmRb4uhdrDMYonSF1A7vEW4aOUmSD2mw4rhQ&#10;YkvrkvI664yCU5fx+VpvXIPd13Z7Of3U/v1bqddhv5qBCNSH//Bfe6cVTD7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RqfDAAAA2wAAAA8AAAAAAAAAAAAA&#10;AAAAoQIAAGRycy9kb3ducmV2LnhtbFBLBQYAAAAABAAEAPkAAACRAwAAAAA=&#10;" strokeweight="1.5pt"/>
                </v:group>
                <v:group id="Group 129" o:spid="_x0000_s1050" style="position:absolute;left:5734;top:7052;width:724;height:1163" coordorigin="4577,2034" coordsize="724,11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130" o:spid="_x0000_s1051" style="position:absolute;left:4581;top:2448;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rect id="Rectangle 131" o:spid="_x0000_s1052" style="position:absolute;left:4761;top:2268;width:3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shape id="AutoShape 132" o:spid="_x0000_s1053" style="position:absolute;left:4577;top:2034;width:720;height:228;rotation:11766636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hW5sUA&#10;AADbAAAADwAAAGRycy9kb3ducmV2LnhtbESPQWvCQBSE7wX/w/KEXopuTKlKdJVSalu8iNGD3h7Z&#10;ZzaYfRuya0z/fbdQ6HGYmW+Y5bq3teio9ZVjBZNxAoK4cLriUsHxsBnNQfiArLF2TAq+ycN6NXhY&#10;YqbdnffU5aEUEcI+QwUmhCaT0heGLPqxa4ijd3GtxRBlW0rd4j3CbS3TJJlKixXHBYMNvRkqrvnN&#10;Kti+nD7TzY5m6dm8y4+nW3eiXCr1OOxfFyAC9eE//Nf+0gqeJ/D7Jf4A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WFbmxQAAANsAAAAPAAAAAAAAAAAAAAAAAJgCAABkcnMv&#10;ZG93bnJldi54bWxQSwUGAAAAAAQABAD1AAAAigMAAAAA&#10;" path="m,l3646,21600r14308,l21600,,,xe">
                    <v:stroke joinstyle="miter"/>
                    <v:path o:connecttype="custom" o:connectlocs="659,114;360,228;61,114;360,0" o:connectangles="0,0,0,0" textboxrect="3630,3600,17970,18000"/>
                  </v:shape>
                  <v:group id="Group 133" o:spid="_x0000_s1054" style="position:absolute;left:4865;top:2829;width:342;height:368" coordorigin="4761,2754" coordsize="446,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line id="Line 134" o:spid="_x0000_s1055" style="position:absolute;visibility:visible;mso-wrap-style:square" from="4761,2754" to="5073,3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135" o:spid="_x0000_s1056" style="position:absolute;flip:x;visibility:visible;mso-wrap-style:square" from="4941,2931" to="5207,3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14AMUAAADbAAAADwAAAGRycy9kb3ducmV2LnhtbESPQWsCMRSE74L/IbxCL6VmrVJ0NYoU&#10;Ch68VGXF23Pzull287JNUt3++6ZQ8DjMzDfMct3bVlzJh9qxgvEoA0FcOl1zpeB4eH+egQgRWWPr&#10;mBT8UID1ajhYYq7djT/ouo+VSBAOOSowMXa5lKE0ZDGMXEecvE/nLcYkfSW1x1uC21a+ZNmrtFhz&#10;WjDY0Zuhstl/WwVytnv68pvLtCma02luirLozjulHh/6zQJEpD7ew//trVYwm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814AMUAAADbAAAADwAAAAAAAAAA&#10;AAAAAAChAgAAZHJzL2Rvd25yZXYueG1sUEsFBgAAAAAEAAQA+QAAAJMDAAAAAA==&#10;"/>
                  </v:group>
                </v:group>
                <v:shape id="Freeform 136" o:spid="_x0000_s1057" style="position:absolute;left:5231;top:6491;width:113;height:2260;visibility:visible;mso-wrap-style:square;v-text-anchor:top" coordsize="113,2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LJF8QA&#10;AADbAAAADwAAAGRycy9kb3ducmV2LnhtbESPQWsCMRSE7wX/Q3hCbzWrraKrURalxZOgFr0+N8/d&#10;4OZl2aS6+uubgtDjMDPfMLNFaytxpcYbxwr6vQQEce604ULB9/7zbQzCB2SNlWNScCcPi3nnZYap&#10;djfe0nUXChEh7FNUUIZQp1L6vCSLvudq4uidXWMxRNkUUjd4i3BbyUGSjKRFw3GhxJqWJeWX3Y9V&#10;sA/n0cRs1ma7qrLj4yP7Ol3kQanXbptNQQRqw3/42V5rBe9D+PsSf4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iyRfEAAAA2wAAAA8AAAAAAAAAAAAAAAAAmAIAAGRycy9k&#10;b3ducmV2LnhtbFBLBQYAAAAABAAEAPUAAACJAwAAAAA=&#10;" path="m,c56,75,113,151,113,226,113,301,,377,,452v,75,113,151,113,226c113,753,,829,,904v,75,113,151,113,226c113,1205,,1281,,1356v,75,113,151,113,226c113,1657,,1733,,1808v,75,113,151,113,226c113,2109,56,2184,,2260e" filled="f">
                  <v:path arrowok="t" o:connecttype="custom" o:connectlocs="0,0;113,226;0,452;113,678;0,904;113,1130;0,1356;113,1582;0,1808;113,2034;0,2260" o:connectangles="0,0,0,0,0,0,0,0,0,0,0"/>
                </v:shape>
                <v:shape id="Freeform 137" o:spid="_x0000_s1058" style="position:absolute;left:4553;top:6830;width:452;height:678;visibility:visible;mso-wrap-style:square;v-text-anchor:top" coordsize="452,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tcMscA&#10;AADbAAAADwAAAGRycy9kb3ducmV2LnhtbESPT2vCQBTE74V+h+UVvIjZWK2U1FW04L9DodVCc3zN&#10;PpPQ7NuQXU389q4g9DjMzG+Y6bwzlThT40rLCoZRDII4s7rkXMH3YTV4BeE8ssbKMim4kIP57PFh&#10;iom2LX/Ree9zESDsElRQeF8nUrqsIIMusjVx8I62MeiDbHKpG2wD3FTyOY4n0mDJYaHAmt4Lyv72&#10;J6Pg+JLK9mI+lz/r3Ue2Wf9u0/5irFTvqVu8gfDU+f/wvb3VCkYTuH0JP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LXDLHAAAA2wAAAA8AAAAAAAAAAAAAAAAAmAIAAGRy&#10;cy9kb3ducmV2LnhtbFBLBQYAAAAABAAEAPUAAACMAwAAAAA=&#10;" path="m,l339,r,339l452,678e" filled="f">
                  <v:path arrowok="t" o:connecttype="custom" o:connectlocs="0,0;339,0;339,339;452,678" o:connectangles="0,0,0,0"/>
                </v:shape>
                <v:shape id="Freeform 138" o:spid="_x0000_s1059" style="position:absolute;left:5570;top:6830;width:339;height:678;visibility:visible;mso-wrap-style:square;v-text-anchor:top" coordsize="339,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EVYcQA&#10;AADbAAAADwAAAGRycy9kb3ducmV2LnhtbESPzWrDMBCE74W+g9hCLyWRW0MSnCgmBALxpbRJHmCx&#10;NrZba2Uk1T95+qhQ6HGYmW+YTT6aVvTkfGNZwes8AUFcWt1wpeByPsxWIHxA1thaJgUTeci3jw8b&#10;zLQd+JP6U6hEhLDPUEEdQpdJ6cuaDPq57Yijd7XOYIjSVVI7HCLctPItSRbSYMNxocaO9jWV36cf&#10;oyDgR1qk3i3Gd3zp/fV2LovpS6nnp3G3BhFoDP/hv/ZRK0iX8Psl/g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RFWHEAAAA2wAAAA8AAAAAAAAAAAAAAAAAmAIAAGRycy9k&#10;b3ducmV2LnhtbFBLBQYAAAAABAAEAPUAAACJAwAAAAA=&#10;" path="m339,l,,,339,226,678e" filled="f">
                  <v:path arrowok="t" o:connecttype="custom" o:connectlocs="339,0;0,0;0,339;226,678" o:connectangles="0,0,0,0"/>
                </v:shape>
                <v:shape id="Freeform 139" o:spid="_x0000_s1060" style="position:absolute;left:6587;top:6830;width:452;height:791;visibility:visible;mso-wrap-style:square;v-text-anchor:top" coordsize="452,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WJEsIA&#10;AADbAAAADwAAAGRycy9kb3ducmV2LnhtbERPz2vCMBS+C/4P4Qm72XQO5qjGMjom22EH68Drs3k2&#10;1ealNFlb//vlMNjx4/u9zSfbioF63zhW8JikIIgrpxuuFXwf35cvIHxA1tg6JgV38pDv5rMtZtqN&#10;fKChDLWIIewzVGBC6DIpfWXIok9cRxy5i+sthgj7WuoexxhuW7lK02dpseHYYLCjwlB1K3+sgn11&#10;9vvCDPr6dR1X5dv9fNKfa6UeFtPrBkSgKfyL/9wfWsFTHBu/xB8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BYkSwgAAANsAAAAPAAAAAAAAAAAAAAAAAJgCAABkcnMvZG93&#10;bnJldi54bWxQSwUGAAAAAAQABAD1AAAAhwMAAAAA&#10;" path="m452,l113,r,226l,791e" filled="f">
                  <v:path arrowok="t" o:connecttype="custom" o:connectlocs="452,0;113,0;113,226;0,791" o:connectangles="0,0,0,0"/>
                </v:shape>
                <v:shape id="Freeform 140" o:spid="_x0000_s1061" style="position:absolute;left:7265;top:6830;width:452;height:678;visibility:visible;mso-wrap-style:square;v-text-anchor:top" coordsize="452,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TIQMcA&#10;AADbAAAADwAAAGRycy9kb3ducmV2LnhtbESPT2vCQBTE74V+h+UVehHd2FrR1FVsoWoPgv9Aj6/Z&#10;ZxLMvg3Z1cRv7wpCj8PM/IYZTRpTiAtVLresoNuJQBAnVuecKthtf9oDEM4jaywsk4IrOZiMn59G&#10;GGtb85ouG5+KAGEXo4LM+zKW0iUZGXQdWxIH72grgz7IKpW6wjrATSHfoqgvDeYcFjIs6Tuj5LQ5&#10;GwXHj4Osr2b1tZ/9LpP57G9xaE17Sr2+NNNPEJ4a/x9+tBdawfsQ7l/CD5Dj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UyEDHAAAA2wAAAA8AAAAAAAAAAAAAAAAAmAIAAGRy&#10;cy9kb3ducmV2LnhtbFBLBQYAAAAABAAEAPUAAACMAwAAAAA=&#10;" path="m452,l226,r,339l,678e" filled="f">
                  <v:path arrowok="t" o:connecttype="custom" o:connectlocs="452,0;226,0;226,339;0,678" o:connectangles="0,0,0,0"/>
                </v:shape>
                <v:shape id="Freeform 141" o:spid="_x0000_s1062" style="position:absolute;left:8169;top:6830;width:565;height:791;visibility:visible;mso-wrap-style:square;v-text-anchor:top" coordsize="565,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eaisAA&#10;AADbAAAADwAAAGRycy9kb3ducmV2LnhtbERPy4rCMBTdD/gP4QruxlQRR6tRVFAKzsYXurw017ba&#10;3JQmav17sxiY5eG8p/PGlOJJtSssK+h1IxDEqdUFZwqOh/X3CITzyBpLy6TgTQ7ms9bXFGNtX7yj&#10;595nIoSwi1FB7n0VS+nSnAy6rq2IA3e1tUEfYJ1JXeMrhJtS9qNoKA0WHBpyrGiVU3rfP4yC7a1c&#10;/vCxP778XpKBPZ3tZp0mSnXazWICwlPj/8V/7kQrGIT14Uv4AXL2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9eaisAAAADbAAAADwAAAAAAAAAAAAAAAACYAgAAZHJzL2Rvd25y&#10;ZXYueG1sUEsFBgAAAAAEAAQA9QAAAIUDAAAAAA==&#10;" path="m565,l226,r,339l,791e" filled="f">
                  <v:path arrowok="t" o:connecttype="custom" o:connectlocs="565,0;226,0;226,339;0,791" o:connectangles="0,0,0,0"/>
                </v:shape>
                <v:shape id="Freeform 142" o:spid="_x0000_s1063" style="position:absolute;left:10429;top:7621;width:226;height:1356;visibility:visible;mso-wrap-style:square;v-text-anchor:top" coordsize="226,1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AbDsMA&#10;AADbAAAADwAAAGRycy9kb3ducmV2LnhtbESPQWvCQBSE7wX/w/IEL6IbpUobXUUFoRAoaqXnR/aZ&#10;BLNvw+4a4793hUKPw8x8wyzXnalFS85XlhVMxgkI4tzqigsF55/96AOED8gaa8uk4EEe1qve2xJT&#10;be98pPYUChEh7FNUUIbQpFL6vCSDfmwb4uhdrDMYonSF1A7vEW5qOU2SuTRYcVwosaFdSfn1dDMK&#10;2El/481v1rWfh1l4ZMNtnX0rNeh3mwWIQF34D/+1v7SC9wm8vsQf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AbDsMAAADbAAAADwAAAAAAAAAAAAAAAACYAgAAZHJzL2Rv&#10;d25yZXYueG1sUEsFBgAAAAAEAAQA9QAAAIgDAAAAAA==&#10;" path="m,l226,452r,904e" filled="f">
                  <v:path arrowok="t" o:connecttype="custom" o:connectlocs="0,0;226,452;226,1356" o:connectangles="0,0,0"/>
                </v:shape>
                <v:group id="Group 143" o:spid="_x0000_s1064" style="position:absolute;left:3578;top:7621;width:1540;height:1469" coordorigin="3578,7621" coordsize="1540,14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line id="Line 144" o:spid="_x0000_s1065" style="position:absolute;visibility:visible;mso-wrap-style:square" from="3578,8006" to="3578,8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SlBMMAAADbAAAADwAAAGRycy9kb3ducmV2LnhtbESPQWvCQBSE7wX/w/IEb3VjLUWiq4ig&#10;lt6MInh7ZJ9JTPZturvR9N+7hUKPw8x8wyxWvWnEnZyvLCuYjBMQxLnVFRcKTsft6wyED8gaG8uk&#10;4Ic8rJaDlwWm2j74QPcsFCJC2KeooAyhTaX0eUkG/di2xNG7WmcwROkKqR0+Itw08i1JPqTBiuNC&#10;iS1tSsrrrDMKzl3Gl1u9dQ12u/3+ev6u/fRLqdGwX89BBOrDf/iv/akVvE/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EpQTDAAAA2wAAAA8AAAAAAAAAAAAA&#10;AAAAoQIAAGRycy9kb3ducmV2LnhtbFBLBQYAAAAABAAEAPkAAACRAwAAAAA=&#10;" strokeweight="1.5pt"/>
                  <v:shape id="Freeform 145" o:spid="_x0000_s1066" style="position:absolute;left:3578;top:7642;width:552;height:364;visibility:visible;mso-wrap-style:square;v-text-anchor:top" coordsize="55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V5qsYA&#10;AADbAAAADwAAAGRycy9kb3ducmV2LnhtbESPT2vCQBTE74V+h+UVvOnG+oeSuooVRUt7Ma1Qb4/s&#10;axLMvg27a4zfvisIPQ4z8xtmtuhMLVpyvrKsYDhIQBDnVldcKPj+2vRfQPiArLG2TAqu5GExf3yY&#10;YarthffUZqEQEcI+RQVlCE0qpc9LMugHtiGO3q91BkOUrpDa4SXCTS2fk2QqDVYcF0psaFVSfsrO&#10;RsHk3WWHj59tMmyL6+jw9nlcZ/KoVO+pW76CCNSF//C9vdMKxmO4fYk/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V5qsYAAADbAAAADwAAAAAAAAAAAAAAAACYAgAAZHJz&#10;L2Rvd25yZXYueG1sUEsFBgAAAAAEAAQA9QAAAIsDAAAAAA==&#10;" path="m,364c22,313,43,120,135,60,227,,465,15,552,3e" filled="f" strokeweight="1.5pt">
                    <v:path arrowok="t" o:connecttype="custom" o:connectlocs="0,364;135,60;552,3" o:connectangles="0,0,0"/>
                  </v:shape>
                  <v:line id="Line 146" o:spid="_x0000_s1067" style="position:absolute;visibility:visible;mso-wrap-style:square" from="4118,7646" to="5018,7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GY68QAAADbAAAADwAAAGRycy9kb3ducmV2LnhtbESPT2vCQBTE74V+h+UVvNWNtRaJriKC&#10;f+itqQjeHtlnEpN9m+5uNP323YLgcZiZ3zDzZW8acSXnK8sKRsMEBHFudcWFgsP35nUKwgdkjY1l&#10;UvBLHpaL56c5ptre+IuuWShEhLBPUUEZQptK6fOSDPqhbYmjd7bOYIjSFVI7vEW4aeRbknxIgxXH&#10;hRJbWpeU11lnFBy7jE+XeuMa7La73fn4U/vxp1KDl341AxGoD4/wvb3XCt4n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4ZjrxAAAANsAAAAPAAAAAAAAAAAA&#10;AAAAAKECAABkcnMvZG93bnJldi54bWxQSwUGAAAAAAQABAD5AAAAkgMAAAAA&#10;" strokeweight="1.5pt"/>
                  <v:shape id="Freeform 147" o:spid="_x0000_s1068" style="position:absolute;left:4327;top:7621;width:226;height:1469;visibility:visible;mso-wrap-style:square;v-text-anchor:top" coordsize="226,1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8FW8QA&#10;AADbAAAADwAAAGRycy9kb3ducmV2LnhtbESPQYvCMBSE74L/IbyFvWmqrKLVKCKsKIugVcHjo3nb&#10;VpuX0mS1+++NIHgcZuYbZjpvTCluVLvCsoJeNwJBnFpdcKbgePjujEA4j6yxtEwK/snBfNZuTTHW&#10;9s57uiU+EwHCLkYFufdVLKVLczLourYiDt6vrQ36IOtM6hrvAW5K2Y+ioTRYcFjIsaJlTuk1+TMK&#10;Nmd70tfe2F5G6eryc1ytd9vBWanPj2YxAeGp8e/wq73WCr6G8PwSf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BVvEAAAA2wAAAA8AAAAAAAAAAAAAAAAAmAIAAGRycy9k&#10;b3ducmV2LnhtbFBLBQYAAAAABAAEAPUAAACJAwAAAAA=&#10;" path="m,l226,452r,1017e" filled="f">
                    <v:path arrowok="t" o:connecttype="custom" o:connectlocs="0,0;226,452;226,1469" o:connectangles="0,0,0"/>
                  </v:shape>
                  <v:shapetype id="_x0000_t202" coordsize="21600,21600" o:spt="202" path="m,l,21600r21600,l21600,xe">
                    <v:stroke joinstyle="miter"/>
                    <v:path gradientshapeok="t" o:connecttype="rect"/>
                  </v:shapetype>
                  <v:shape id="Text Box 148" o:spid="_x0000_s1069" type="#_x0000_t202" style="position:absolute;left:4101;top:8186;width:1017;height: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10Z8YA&#10;AADbAAAADwAAAGRycy9kb3ducmV2LnhtbESPQWvCQBSE74L/YXlCb7rRii2pq4jSUC8S0/bQ22v2&#10;NQlm36bZrYn/3hWEHoeZ+YZZrntTizO1rrKsYDqJQBDnVldcKPh4fx0/g3AeWWNtmRRcyMF6NRws&#10;Mda24yOdM1+IAGEXo4LS+yaW0uUlGXQT2xAH78e2Bn2QbSF1i12Am1rOomghDVYcFkpsaFtSfsr+&#10;jILP78OlPjaPX1HV7dM++U2zXVIo9TDqNy8gPPX+P3xvv2kF8ye4fQk/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P10Z8YAAADbAAAADwAAAAAAAAAAAAAAAACYAgAAZHJz&#10;L2Rvd25yZXYueG1sUEsFBgAAAAAEAAQA9QAAAIsDAAAAAA==&#10;" filled="f" stroked="f">
                    <v:textbox style="layout-flow:vertical;mso-layout-flow-alt:bottom-to-top">
                      <w:txbxContent>
                        <w:p w:rsidR="00BB272D" w:rsidRDefault="00BB272D" w:rsidP="00B5548A">
                          <w:pPr>
                            <w:ind w:right="-100"/>
                          </w:pPr>
                          <w:r>
                            <w:sym w:font="Symbol" w:char="F0C6"/>
                          </w:r>
                        </w:p>
                        <w:p w:rsidR="00BB272D" w:rsidRDefault="00BB272D" w:rsidP="00B5548A">
                          <w:pPr>
                            <w:ind w:right="-100"/>
                            <w:rPr>
                              <w:lang w:val="en-US"/>
                            </w:rPr>
                          </w:pPr>
                          <w:r>
                            <w:rPr>
                              <w:lang w:val="en-US"/>
                            </w:rPr>
                            <w:t>PP-R</w:t>
                          </w:r>
                        </w:p>
                      </w:txbxContent>
                    </v:textbox>
                  </v:shape>
                </v:group>
                <v:shape id="Text Box 149" o:spid="_x0000_s1070" type="#_x0000_t202" style="position:absolute;left:10203;top:8186;width:1017;height: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gFcEA&#10;AADbAAAADwAAAGRycy9kb3ducmV2LnhtbERPTYvCMBC9L/gfwgje1tR1EalGERdl9yJa9eBtbMa2&#10;2Exqk7X135uD4PHxvqfz1pTiTrUrLCsY9CMQxKnVBWcKDvvV5xiE88gaS8uk4EEO5rPOxxRjbRve&#10;0T3xmQgh7GJUkHtfxVK6NCeDrm8r4sBdbG3QB1hnUtfYhHBTyq8oGkmDBYeGHCta5pRek3+j4Hje&#10;PMpdNTxFRfO3bde3bfKzzpTqddvFBISn1r/FL/evVvAdxoYv4Qf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i4BXBAAAA2wAAAA8AAAAAAAAAAAAAAAAAmAIAAGRycy9kb3du&#10;cmV2LnhtbFBLBQYAAAAABAAEAPUAAACGAwAAAAA=&#10;" filled="f" stroked="f">
                  <v:textbox style="layout-flow:vertical;mso-layout-flow-alt:bottom-to-top">
                    <w:txbxContent>
                      <w:p w:rsidR="00BB272D" w:rsidRDefault="00BB272D" w:rsidP="00B5548A">
                        <w:pPr>
                          <w:ind w:right="-100"/>
                        </w:pPr>
                        <w:r>
                          <w:sym w:font="Symbol" w:char="F0C6"/>
                        </w:r>
                      </w:p>
                      <w:p w:rsidR="00BB272D" w:rsidRDefault="00BB272D" w:rsidP="00B5548A">
                        <w:pPr>
                          <w:ind w:right="-100"/>
                          <w:rPr>
                            <w:lang w:val="en-US"/>
                          </w:rPr>
                        </w:pPr>
                        <w:r>
                          <w:rPr>
                            <w:lang w:val="en-US"/>
                          </w:rPr>
                          <w:t>PP-R</w:t>
                        </w:r>
                      </w:p>
                    </w:txbxContent>
                  </v:textbox>
                </v:shape>
                <v:shape id="Text Box 150" o:spid="_x0000_s1071" type="#_x0000_t202" style="position:absolute;left:4553;top:6378;width:452;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BB272D" w:rsidRDefault="00BB272D" w:rsidP="00B5548A">
                        <w:pPr>
                          <w:rPr>
                            <w:lang w:val="en-US"/>
                          </w:rPr>
                        </w:pPr>
                        <w:r>
                          <w:rPr>
                            <w:lang w:val="en-US"/>
                          </w:rPr>
                          <w:t>1</w:t>
                        </w:r>
                      </w:p>
                    </w:txbxContent>
                  </v:textbox>
                </v:shape>
                <v:shape id="Text Box 151" o:spid="_x0000_s1072" type="#_x0000_t202" style="position:absolute;left:5570;top:6378;width:452;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BB272D" w:rsidRDefault="00BB272D" w:rsidP="00B5548A">
                        <w:pPr>
                          <w:rPr>
                            <w:lang w:val="en-US"/>
                          </w:rPr>
                        </w:pPr>
                        <w:r>
                          <w:rPr>
                            <w:lang w:val="en-US"/>
                          </w:rPr>
                          <w:t>2</w:t>
                        </w:r>
                      </w:p>
                    </w:txbxContent>
                  </v:textbox>
                </v:shape>
                <v:shape id="Text Box 152" o:spid="_x0000_s1073" type="#_x0000_t202" style="position:absolute;left:6700;top:6378;width:452;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BB272D" w:rsidRDefault="00BB272D" w:rsidP="00B5548A">
                        <w:pPr>
                          <w:rPr>
                            <w:lang w:val="en-US"/>
                          </w:rPr>
                        </w:pPr>
                        <w:r>
                          <w:rPr>
                            <w:lang w:val="en-US"/>
                          </w:rPr>
                          <w:t>3</w:t>
                        </w:r>
                      </w:p>
                    </w:txbxContent>
                  </v:textbox>
                </v:shape>
                <v:shape id="Text Box 153" o:spid="_x0000_s1074" type="#_x0000_t202" style="position:absolute;left:7491;top:6378;width:452;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BB272D" w:rsidRDefault="00BB272D" w:rsidP="00B5548A">
                        <w:pPr>
                          <w:rPr>
                            <w:lang w:val="en-US"/>
                          </w:rPr>
                        </w:pPr>
                        <w:r>
                          <w:rPr>
                            <w:lang w:val="en-US"/>
                          </w:rPr>
                          <w:t>4</w:t>
                        </w:r>
                      </w:p>
                    </w:txbxContent>
                  </v:textbox>
                </v:shape>
                <v:shape id="Text Box 154" o:spid="_x0000_s1075" type="#_x0000_t202" style="position:absolute;left:8395;top:6378;width:452;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BB272D" w:rsidRDefault="00BB272D" w:rsidP="00B5548A">
                        <w:r>
                          <w:rPr>
                            <w:lang w:val="en-US"/>
                          </w:rPr>
                          <w:t>3</w:t>
                        </w:r>
                      </w:p>
                    </w:txbxContent>
                  </v:textbox>
                </v:shape>
              </v:group>
            </w:pict>
          </mc:Fallback>
        </mc:AlternateContent>
      </w:r>
    </w:p>
    <w:p w:rsidR="00B5548A" w:rsidRPr="009B3196" w:rsidRDefault="00B5548A" w:rsidP="00B5548A">
      <w:pPr>
        <w:pStyle w:val="ac"/>
        <w:rPr>
          <w:rFonts w:ascii="Times New Roman" w:hAnsi="Times New Roman" w:cs="Times New Roman"/>
          <w:sz w:val="20"/>
          <w:szCs w:val="20"/>
        </w:rPr>
      </w:pPr>
    </w:p>
    <w:p w:rsidR="00B5548A" w:rsidRPr="009B3196" w:rsidRDefault="00B5548A" w:rsidP="00B5548A">
      <w:pPr>
        <w:pStyle w:val="ac"/>
        <w:rPr>
          <w:rFonts w:ascii="Times New Roman" w:hAnsi="Times New Roman" w:cs="Times New Roman"/>
          <w:sz w:val="20"/>
          <w:szCs w:val="20"/>
        </w:rPr>
      </w:pPr>
    </w:p>
    <w:p w:rsidR="00B5548A" w:rsidRPr="009B3196" w:rsidRDefault="00B5548A" w:rsidP="00B5548A">
      <w:pPr>
        <w:pStyle w:val="ac"/>
        <w:rPr>
          <w:rFonts w:ascii="Times New Roman" w:hAnsi="Times New Roman" w:cs="Times New Roman"/>
          <w:sz w:val="20"/>
          <w:szCs w:val="20"/>
        </w:rPr>
      </w:pPr>
    </w:p>
    <w:p w:rsidR="00B5548A" w:rsidRPr="009B3196" w:rsidRDefault="00B5548A" w:rsidP="00B5548A">
      <w:pPr>
        <w:pStyle w:val="ac"/>
        <w:rPr>
          <w:rFonts w:ascii="Times New Roman" w:hAnsi="Times New Roman" w:cs="Times New Roman"/>
          <w:sz w:val="20"/>
          <w:szCs w:val="20"/>
        </w:rPr>
      </w:pPr>
    </w:p>
    <w:p w:rsidR="00B5548A" w:rsidRPr="009B3196" w:rsidRDefault="00B5548A" w:rsidP="00B5548A">
      <w:pPr>
        <w:pStyle w:val="ac"/>
        <w:rPr>
          <w:rFonts w:ascii="Times New Roman" w:hAnsi="Times New Roman" w:cs="Times New Roman"/>
          <w:sz w:val="20"/>
          <w:szCs w:val="20"/>
        </w:rPr>
      </w:pPr>
    </w:p>
    <w:p w:rsidR="00B5548A" w:rsidRPr="009B3196" w:rsidRDefault="00B5548A" w:rsidP="00B5548A">
      <w:pPr>
        <w:pStyle w:val="ac"/>
        <w:rPr>
          <w:rFonts w:ascii="Times New Roman" w:hAnsi="Times New Roman" w:cs="Times New Roman"/>
          <w:sz w:val="20"/>
          <w:szCs w:val="20"/>
        </w:rPr>
      </w:pPr>
    </w:p>
    <w:p w:rsidR="00B5548A" w:rsidRPr="009B3196" w:rsidRDefault="00B5548A" w:rsidP="00B5548A">
      <w:pPr>
        <w:pStyle w:val="ac"/>
        <w:rPr>
          <w:rFonts w:ascii="Times New Roman" w:hAnsi="Times New Roman" w:cs="Times New Roman"/>
          <w:sz w:val="20"/>
          <w:szCs w:val="20"/>
        </w:rPr>
      </w:pPr>
    </w:p>
    <w:p w:rsidR="00B5548A" w:rsidRPr="009B3196" w:rsidRDefault="00B5548A" w:rsidP="00B5548A">
      <w:pPr>
        <w:pStyle w:val="ac"/>
        <w:rPr>
          <w:rFonts w:ascii="Times New Roman" w:hAnsi="Times New Roman" w:cs="Times New Roman"/>
          <w:sz w:val="20"/>
          <w:szCs w:val="20"/>
        </w:rPr>
      </w:pPr>
    </w:p>
    <w:p w:rsidR="00B5548A" w:rsidRPr="009B3196" w:rsidRDefault="00B5548A" w:rsidP="00B5548A">
      <w:pPr>
        <w:pStyle w:val="ac"/>
        <w:rPr>
          <w:rFonts w:ascii="Times New Roman" w:hAnsi="Times New Roman" w:cs="Times New Roman"/>
          <w:sz w:val="20"/>
          <w:szCs w:val="20"/>
        </w:rPr>
      </w:pPr>
    </w:p>
    <w:p w:rsidR="00B5548A" w:rsidRPr="009B3196" w:rsidRDefault="00B5548A" w:rsidP="00B5548A">
      <w:pPr>
        <w:pStyle w:val="ac"/>
        <w:rPr>
          <w:rFonts w:ascii="Times New Roman" w:hAnsi="Times New Roman" w:cs="Times New Roman"/>
          <w:sz w:val="20"/>
          <w:szCs w:val="20"/>
        </w:rPr>
      </w:pPr>
    </w:p>
    <w:p w:rsidR="00B5548A" w:rsidRDefault="00B5548A" w:rsidP="00B5548A">
      <w:pPr>
        <w:pStyle w:val="ac"/>
        <w:rPr>
          <w:rFonts w:ascii="Times New Roman" w:hAnsi="Times New Roman" w:cs="Times New Roman"/>
          <w:sz w:val="20"/>
          <w:szCs w:val="20"/>
        </w:rPr>
      </w:pPr>
    </w:p>
    <w:p w:rsidR="00B5548A" w:rsidRDefault="00B5548A" w:rsidP="00B5548A">
      <w:pPr>
        <w:pStyle w:val="ac"/>
        <w:rPr>
          <w:rFonts w:ascii="Times New Roman" w:hAnsi="Times New Roman" w:cs="Times New Roman"/>
          <w:sz w:val="20"/>
          <w:szCs w:val="20"/>
        </w:rPr>
      </w:pPr>
    </w:p>
    <w:p w:rsidR="00B5548A" w:rsidRDefault="00B5548A" w:rsidP="00B5548A">
      <w:pPr>
        <w:pStyle w:val="ac"/>
        <w:rPr>
          <w:rFonts w:ascii="Times New Roman" w:hAnsi="Times New Roman" w:cs="Times New Roman"/>
          <w:sz w:val="20"/>
          <w:szCs w:val="20"/>
        </w:rPr>
      </w:pPr>
      <w:r>
        <w:rPr>
          <w:rFonts w:ascii="Times New Roman" w:hAnsi="Times New Roman" w:cs="Times New Roman"/>
          <w:sz w:val="20"/>
          <w:szCs w:val="20"/>
        </w:rPr>
        <w:t>1. Резьба</w:t>
      </w:r>
    </w:p>
    <w:p w:rsidR="00B5548A" w:rsidRPr="009B3196" w:rsidRDefault="00B5548A" w:rsidP="00B5548A">
      <w:pPr>
        <w:pStyle w:val="ac"/>
        <w:rPr>
          <w:rFonts w:ascii="Times New Roman" w:hAnsi="Times New Roman" w:cs="Times New Roman"/>
          <w:sz w:val="20"/>
          <w:szCs w:val="20"/>
        </w:rPr>
      </w:pPr>
      <w:r>
        <w:rPr>
          <w:rFonts w:ascii="Times New Roman" w:hAnsi="Times New Roman" w:cs="Times New Roman"/>
          <w:sz w:val="20"/>
          <w:szCs w:val="20"/>
        </w:rPr>
        <w:t>2.</w:t>
      </w:r>
      <w:r w:rsidRPr="009B3196">
        <w:rPr>
          <w:rFonts w:ascii="Times New Roman" w:hAnsi="Times New Roman" w:cs="Times New Roman"/>
          <w:sz w:val="20"/>
          <w:szCs w:val="20"/>
        </w:rPr>
        <w:t>Шаровой кран</w:t>
      </w:r>
    </w:p>
    <w:p w:rsidR="00B5548A" w:rsidRPr="009B3196" w:rsidRDefault="00B5548A" w:rsidP="00B5548A">
      <w:pPr>
        <w:pStyle w:val="ac"/>
        <w:rPr>
          <w:rFonts w:ascii="Times New Roman" w:hAnsi="Times New Roman" w:cs="Times New Roman"/>
          <w:sz w:val="20"/>
          <w:szCs w:val="20"/>
        </w:rPr>
      </w:pPr>
      <w:r>
        <w:rPr>
          <w:rFonts w:ascii="Times New Roman" w:hAnsi="Times New Roman" w:cs="Times New Roman"/>
          <w:sz w:val="20"/>
          <w:szCs w:val="20"/>
        </w:rPr>
        <w:t>3.</w:t>
      </w:r>
      <w:r w:rsidRPr="00011C4A">
        <w:rPr>
          <w:rFonts w:ascii="Times New Roman" w:hAnsi="Times New Roman" w:cs="Times New Roman"/>
          <w:sz w:val="20"/>
          <w:szCs w:val="20"/>
        </w:rPr>
        <w:t xml:space="preserve"> </w:t>
      </w:r>
      <w:r w:rsidRPr="009B3196">
        <w:rPr>
          <w:rFonts w:ascii="Times New Roman" w:hAnsi="Times New Roman" w:cs="Times New Roman"/>
          <w:sz w:val="20"/>
          <w:szCs w:val="20"/>
        </w:rPr>
        <w:t xml:space="preserve">Ниппель с накидной гайкой </w:t>
      </w:r>
    </w:p>
    <w:p w:rsidR="00B5548A" w:rsidRPr="009B3196" w:rsidRDefault="00B5548A" w:rsidP="00B5548A">
      <w:pPr>
        <w:pStyle w:val="ac"/>
        <w:rPr>
          <w:rFonts w:ascii="Times New Roman" w:hAnsi="Times New Roman" w:cs="Times New Roman"/>
          <w:sz w:val="20"/>
          <w:szCs w:val="20"/>
        </w:rPr>
      </w:pPr>
      <w:r>
        <w:rPr>
          <w:rFonts w:ascii="Times New Roman" w:hAnsi="Times New Roman" w:cs="Times New Roman"/>
          <w:sz w:val="20"/>
          <w:szCs w:val="20"/>
        </w:rPr>
        <w:t xml:space="preserve">4. </w:t>
      </w:r>
      <w:r w:rsidR="00AC63CD">
        <w:rPr>
          <w:rFonts w:ascii="Times New Roman" w:hAnsi="Times New Roman" w:cs="Times New Roman"/>
          <w:sz w:val="20"/>
          <w:szCs w:val="20"/>
        </w:rPr>
        <w:t>Прибор учета</w:t>
      </w:r>
    </w:p>
    <w:p w:rsidR="00B5548A" w:rsidRPr="009B3196" w:rsidRDefault="00B5548A" w:rsidP="00B5548A">
      <w:pPr>
        <w:pStyle w:val="ac"/>
        <w:rPr>
          <w:rFonts w:ascii="Times New Roman" w:hAnsi="Times New Roman" w:cs="Times New Roman"/>
          <w:sz w:val="20"/>
          <w:szCs w:val="20"/>
        </w:rPr>
      </w:pPr>
    </w:p>
    <w:p w:rsidR="00B5548A" w:rsidRPr="009B3196" w:rsidRDefault="00B5548A" w:rsidP="00B5548A">
      <w:pPr>
        <w:pStyle w:val="ac"/>
        <w:rPr>
          <w:rFonts w:ascii="Times New Roman" w:hAnsi="Times New Roman" w:cs="Times New Roman"/>
          <w:sz w:val="20"/>
          <w:szCs w:val="20"/>
        </w:rPr>
      </w:pPr>
      <w:r w:rsidRPr="009B3196">
        <w:rPr>
          <w:rFonts w:ascii="Times New Roman" w:hAnsi="Times New Roman" w:cs="Times New Roman"/>
          <w:sz w:val="20"/>
          <w:szCs w:val="20"/>
        </w:rPr>
        <w:t>Исполнитель несет ответственность за надлежащее состояние и работоспособность систем горячего и холодного водоснабжения согласно нижеуказанной схеме до волнистой линии слева.</w:t>
      </w:r>
    </w:p>
    <w:p w:rsidR="00B5548A" w:rsidRDefault="00B5548A" w:rsidP="00B5548A">
      <w:pPr>
        <w:pStyle w:val="ac"/>
        <w:rPr>
          <w:rFonts w:ascii="Times New Roman" w:hAnsi="Times New Roman" w:cs="Times New Roman"/>
          <w:sz w:val="16"/>
          <w:szCs w:val="16"/>
        </w:rPr>
      </w:pPr>
    </w:p>
    <w:p w:rsidR="00B5548A" w:rsidRDefault="00B5548A" w:rsidP="00B5548A">
      <w:pPr>
        <w:pStyle w:val="ac"/>
        <w:rPr>
          <w:rFonts w:ascii="Times New Roman" w:hAnsi="Times New Roman" w:cs="Times New Roman"/>
          <w:color w:val="000000"/>
          <w:spacing w:val="12"/>
          <w:sz w:val="20"/>
          <w:szCs w:val="20"/>
        </w:rPr>
      </w:pPr>
    </w:p>
    <w:p w:rsidR="00B5548A" w:rsidRDefault="00B5548A" w:rsidP="00B5548A">
      <w:pPr>
        <w:pStyle w:val="ac"/>
        <w:rPr>
          <w:rFonts w:ascii="Times New Roman" w:hAnsi="Times New Roman" w:cs="Times New Roman"/>
          <w:color w:val="000000"/>
          <w:spacing w:val="12"/>
          <w:sz w:val="20"/>
          <w:szCs w:val="20"/>
        </w:rPr>
      </w:pPr>
    </w:p>
    <w:p w:rsidR="00B5548A" w:rsidRDefault="00B5548A" w:rsidP="00B5548A">
      <w:pPr>
        <w:pStyle w:val="ac"/>
        <w:rPr>
          <w:rFonts w:ascii="Times New Roman" w:hAnsi="Times New Roman" w:cs="Times New Roman"/>
          <w:sz w:val="16"/>
          <w:szCs w:val="16"/>
        </w:rPr>
      </w:pPr>
      <w:r w:rsidRPr="009B3196">
        <w:rPr>
          <w:rFonts w:ascii="Times New Roman" w:hAnsi="Times New Roman" w:cs="Times New Roman"/>
          <w:color w:val="000000"/>
          <w:spacing w:val="12"/>
          <w:sz w:val="20"/>
          <w:szCs w:val="20"/>
        </w:rPr>
        <w:t>2) При эксплуатации питающих электрических сетей на квартиру</w:t>
      </w:r>
    </w:p>
    <w:p w:rsidR="00B5548A" w:rsidRDefault="00B5548A" w:rsidP="00B1415B">
      <w:pPr>
        <w:pStyle w:val="ac"/>
        <w:jc w:val="right"/>
        <w:rPr>
          <w:rFonts w:ascii="Times New Roman" w:hAnsi="Times New Roman" w:cs="Times New Roman"/>
          <w:sz w:val="16"/>
          <w:szCs w:val="16"/>
        </w:rPr>
      </w:pPr>
    </w:p>
    <w:p w:rsidR="00B5548A" w:rsidRDefault="00B5548A" w:rsidP="00B1415B">
      <w:pPr>
        <w:pStyle w:val="ac"/>
        <w:jc w:val="right"/>
        <w:rPr>
          <w:rFonts w:ascii="Times New Roman" w:hAnsi="Times New Roman" w:cs="Times New Roman"/>
          <w:sz w:val="16"/>
          <w:szCs w:val="16"/>
        </w:rPr>
      </w:pPr>
    </w:p>
    <w:p w:rsidR="00B5548A" w:rsidRPr="009B3196" w:rsidRDefault="00B5548A" w:rsidP="00B5548A">
      <w:pPr>
        <w:pStyle w:val="ac"/>
        <w:rPr>
          <w:rFonts w:ascii="Times New Roman" w:hAnsi="Times New Roman" w:cs="Times New Roman"/>
          <w:b/>
          <w:sz w:val="20"/>
          <w:szCs w:val="20"/>
        </w:rPr>
      </w:pPr>
      <w:r w:rsidRPr="009B3196">
        <w:rPr>
          <w:rFonts w:ascii="Times New Roman" w:hAnsi="Times New Roman" w:cs="Times New Roman"/>
          <w:b/>
          <w:sz w:val="20"/>
          <w:szCs w:val="20"/>
        </w:rPr>
        <w:t>Схема</w:t>
      </w:r>
    </w:p>
    <w:p w:rsidR="00B5548A" w:rsidRPr="009B3196" w:rsidRDefault="00B5548A" w:rsidP="00B5548A">
      <w:pPr>
        <w:pStyle w:val="ac"/>
        <w:rPr>
          <w:rFonts w:ascii="Times New Roman" w:hAnsi="Times New Roman" w:cs="Times New Roman"/>
          <w:sz w:val="20"/>
          <w:szCs w:val="20"/>
        </w:rPr>
      </w:pPr>
      <w:r w:rsidRPr="009B3196">
        <w:rPr>
          <w:rFonts w:ascii="Times New Roman" w:hAnsi="Times New Roman" w:cs="Times New Roman"/>
          <w:noProof/>
          <w:sz w:val="20"/>
          <w:szCs w:val="20"/>
        </w:rPr>
        <w:drawing>
          <wp:inline distT="0" distB="0" distL="0" distR="0">
            <wp:extent cx="4895850" cy="2276475"/>
            <wp:effectExtent l="19050" t="0" r="0" b="0"/>
            <wp:docPr id="8" name="Рисунок 1" descr="11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111.bmp"/>
                    <pic:cNvPicPr>
                      <a:picLocks noChangeAspect="1" noChangeArrowheads="1"/>
                    </pic:cNvPicPr>
                  </pic:nvPicPr>
                  <pic:blipFill>
                    <a:blip r:embed="rId10"/>
                    <a:srcRect/>
                    <a:stretch>
                      <a:fillRect/>
                    </a:stretch>
                  </pic:blipFill>
                  <pic:spPr bwMode="auto">
                    <a:xfrm>
                      <a:off x="0" y="0"/>
                      <a:ext cx="4895850" cy="2276475"/>
                    </a:xfrm>
                    <a:prstGeom prst="rect">
                      <a:avLst/>
                    </a:prstGeom>
                    <a:noFill/>
                    <a:ln w="9525">
                      <a:noFill/>
                      <a:miter lim="800000"/>
                      <a:headEnd/>
                      <a:tailEnd/>
                    </a:ln>
                  </pic:spPr>
                </pic:pic>
              </a:graphicData>
            </a:graphic>
          </wp:inline>
        </w:drawing>
      </w:r>
    </w:p>
    <w:p w:rsidR="00B5548A" w:rsidRPr="009B3196" w:rsidRDefault="00B5548A" w:rsidP="00B5548A">
      <w:pPr>
        <w:pStyle w:val="ac"/>
        <w:rPr>
          <w:rFonts w:ascii="Times New Roman" w:hAnsi="Times New Roman" w:cs="Times New Roman"/>
          <w:color w:val="000000"/>
          <w:sz w:val="20"/>
          <w:szCs w:val="20"/>
        </w:rPr>
      </w:pPr>
    </w:p>
    <w:p w:rsidR="00B5548A" w:rsidRDefault="00B5548A" w:rsidP="00B5548A">
      <w:pPr>
        <w:pStyle w:val="ac"/>
        <w:rPr>
          <w:rFonts w:ascii="Times New Roman" w:hAnsi="Times New Roman" w:cs="Times New Roman"/>
          <w:color w:val="000000"/>
          <w:spacing w:val="-5"/>
          <w:sz w:val="20"/>
          <w:szCs w:val="20"/>
        </w:rPr>
      </w:pPr>
      <w:r w:rsidRPr="009B3196">
        <w:rPr>
          <w:rFonts w:ascii="Times New Roman" w:hAnsi="Times New Roman" w:cs="Times New Roman"/>
          <w:color w:val="000000"/>
          <w:sz w:val="20"/>
          <w:szCs w:val="20"/>
        </w:rPr>
        <w:t xml:space="preserve">           </w:t>
      </w:r>
      <w:r w:rsidRPr="009B3196">
        <w:rPr>
          <w:rFonts w:ascii="Times New Roman" w:hAnsi="Times New Roman" w:cs="Times New Roman"/>
          <w:color w:val="000000"/>
          <w:spacing w:val="12"/>
          <w:sz w:val="20"/>
          <w:szCs w:val="20"/>
        </w:rPr>
        <w:t xml:space="preserve">Исполнитель несет ответственность за надлежащее состояние и </w:t>
      </w:r>
      <w:r w:rsidRPr="009B3196">
        <w:rPr>
          <w:rFonts w:ascii="Times New Roman" w:hAnsi="Times New Roman" w:cs="Times New Roman"/>
          <w:color w:val="000000"/>
          <w:spacing w:val="1"/>
          <w:sz w:val="20"/>
          <w:szCs w:val="20"/>
        </w:rPr>
        <w:t xml:space="preserve">работоспособность питающих электрических сетей на квартиру согласно </w:t>
      </w:r>
      <w:r w:rsidRPr="009B3196">
        <w:rPr>
          <w:rFonts w:ascii="Times New Roman" w:hAnsi="Times New Roman" w:cs="Times New Roman"/>
          <w:color w:val="000000"/>
          <w:spacing w:val="-5"/>
          <w:sz w:val="20"/>
          <w:szCs w:val="20"/>
        </w:rPr>
        <w:t xml:space="preserve">нижеуказанной схеме до прибора учета (пунктирной линии слева). </w:t>
      </w:r>
    </w:p>
    <w:p w:rsidR="00B5548A" w:rsidRDefault="00B5548A" w:rsidP="00B5548A">
      <w:pPr>
        <w:pStyle w:val="ac"/>
        <w:rPr>
          <w:rFonts w:ascii="Times New Roman" w:hAnsi="Times New Roman" w:cs="Times New Roman"/>
          <w:color w:val="000000"/>
          <w:spacing w:val="-5"/>
          <w:sz w:val="20"/>
          <w:szCs w:val="20"/>
        </w:rPr>
      </w:pPr>
    </w:p>
    <w:p w:rsidR="005914F5" w:rsidRPr="003B633A" w:rsidRDefault="005914F5" w:rsidP="00B1415B">
      <w:pPr>
        <w:pStyle w:val="ac"/>
        <w:jc w:val="right"/>
        <w:rPr>
          <w:rFonts w:ascii="Times New Roman" w:hAnsi="Times New Roman" w:cs="Times New Roman"/>
          <w:sz w:val="16"/>
          <w:szCs w:val="16"/>
        </w:rPr>
      </w:pPr>
      <w:r w:rsidRPr="003B633A">
        <w:rPr>
          <w:rFonts w:ascii="Times New Roman" w:hAnsi="Times New Roman" w:cs="Times New Roman"/>
          <w:sz w:val="16"/>
          <w:szCs w:val="16"/>
        </w:rPr>
        <w:lastRenderedPageBreak/>
        <w:t xml:space="preserve">Приложение  </w:t>
      </w:r>
      <w:r w:rsidR="004B1718">
        <w:rPr>
          <w:rFonts w:ascii="Times New Roman" w:hAnsi="Times New Roman" w:cs="Times New Roman"/>
          <w:sz w:val="16"/>
          <w:szCs w:val="16"/>
        </w:rPr>
        <w:t>5</w:t>
      </w:r>
    </w:p>
    <w:p w:rsidR="005914F5" w:rsidRPr="003B633A" w:rsidRDefault="005914F5" w:rsidP="00B1415B">
      <w:pPr>
        <w:pStyle w:val="ac"/>
        <w:jc w:val="right"/>
        <w:rPr>
          <w:rFonts w:ascii="Times New Roman" w:hAnsi="Times New Roman" w:cs="Times New Roman"/>
          <w:sz w:val="16"/>
          <w:szCs w:val="16"/>
        </w:rPr>
      </w:pPr>
      <w:r w:rsidRPr="003B633A">
        <w:rPr>
          <w:rFonts w:ascii="Times New Roman" w:hAnsi="Times New Roman" w:cs="Times New Roman"/>
          <w:sz w:val="16"/>
          <w:szCs w:val="16"/>
        </w:rPr>
        <w:t xml:space="preserve">к договору управления </w:t>
      </w:r>
    </w:p>
    <w:p w:rsidR="005914F5" w:rsidRPr="003B633A" w:rsidRDefault="005914F5" w:rsidP="00B1415B">
      <w:pPr>
        <w:pStyle w:val="ac"/>
        <w:jc w:val="right"/>
        <w:rPr>
          <w:rFonts w:ascii="Times New Roman" w:hAnsi="Times New Roman" w:cs="Times New Roman"/>
          <w:sz w:val="16"/>
          <w:szCs w:val="16"/>
        </w:rPr>
      </w:pPr>
      <w:r w:rsidRPr="003B633A">
        <w:rPr>
          <w:rFonts w:ascii="Times New Roman" w:hAnsi="Times New Roman" w:cs="Times New Roman"/>
          <w:sz w:val="16"/>
          <w:szCs w:val="16"/>
        </w:rPr>
        <w:t>Многоквартирным домом</w:t>
      </w:r>
    </w:p>
    <w:p w:rsidR="005914F5" w:rsidRPr="003B633A" w:rsidRDefault="005914F5" w:rsidP="00B1415B">
      <w:pPr>
        <w:pStyle w:val="ac"/>
        <w:rPr>
          <w:rFonts w:ascii="Times New Roman" w:hAnsi="Times New Roman" w:cs="Times New Roman"/>
          <w:b/>
          <w:bCs/>
          <w:sz w:val="16"/>
          <w:szCs w:val="16"/>
        </w:rPr>
      </w:pPr>
    </w:p>
    <w:p w:rsidR="005914F5" w:rsidRPr="003B633A" w:rsidRDefault="005914F5" w:rsidP="00B1415B">
      <w:pPr>
        <w:pStyle w:val="ac"/>
        <w:jc w:val="center"/>
        <w:rPr>
          <w:rFonts w:ascii="Times New Roman" w:hAnsi="Times New Roman" w:cs="Times New Roman"/>
          <w:b/>
          <w:bCs/>
          <w:sz w:val="16"/>
          <w:szCs w:val="16"/>
        </w:rPr>
      </w:pPr>
      <w:r w:rsidRPr="003B633A">
        <w:rPr>
          <w:rFonts w:ascii="Times New Roman" w:hAnsi="Times New Roman" w:cs="Times New Roman"/>
          <w:b/>
          <w:bCs/>
          <w:sz w:val="16"/>
          <w:szCs w:val="16"/>
        </w:rPr>
        <w:t>Порядок</w:t>
      </w:r>
    </w:p>
    <w:p w:rsidR="005914F5" w:rsidRPr="003B633A" w:rsidRDefault="005914F5" w:rsidP="00B1415B">
      <w:pPr>
        <w:pStyle w:val="ac"/>
        <w:jc w:val="center"/>
        <w:rPr>
          <w:rFonts w:ascii="Times New Roman" w:hAnsi="Times New Roman" w:cs="Times New Roman"/>
          <w:b/>
          <w:sz w:val="16"/>
          <w:szCs w:val="16"/>
        </w:rPr>
      </w:pPr>
      <w:r w:rsidRPr="003B633A">
        <w:rPr>
          <w:rFonts w:ascii="Times New Roman" w:hAnsi="Times New Roman" w:cs="Times New Roman"/>
          <w:b/>
          <w:sz w:val="16"/>
          <w:szCs w:val="16"/>
        </w:rPr>
        <w:t>изменения размера платы за коммунальные услуги</w:t>
      </w:r>
      <w:r w:rsidRPr="003B633A">
        <w:rPr>
          <w:rFonts w:ascii="Times New Roman" w:hAnsi="Times New Roman" w:cs="Times New Roman"/>
          <w:b/>
          <w:bCs/>
          <w:sz w:val="16"/>
          <w:szCs w:val="16"/>
        </w:rPr>
        <w:t xml:space="preserve"> </w:t>
      </w:r>
      <w:r w:rsidRPr="003B633A">
        <w:rPr>
          <w:rFonts w:ascii="Times New Roman" w:hAnsi="Times New Roman" w:cs="Times New Roman"/>
          <w:b/>
          <w:sz w:val="16"/>
          <w:szCs w:val="16"/>
        </w:rPr>
        <w:t>при предоставлении услуг ненадлежащего качества и (или) с перерывами, превышающими установленную продолжительность</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2499"/>
        <w:gridCol w:w="4500"/>
      </w:tblGrid>
      <w:tr w:rsidR="005914F5" w:rsidRPr="003B633A" w:rsidTr="00B9713C">
        <w:tc>
          <w:tcPr>
            <w:tcW w:w="3369" w:type="dxa"/>
            <w:tcBorders>
              <w:top w:val="single" w:sz="4" w:space="0" w:color="auto"/>
              <w:left w:val="single" w:sz="4" w:space="0" w:color="auto"/>
              <w:bottom w:val="single" w:sz="4" w:space="0" w:color="auto"/>
              <w:right w:val="single" w:sz="4" w:space="0" w:color="auto"/>
            </w:tcBorders>
            <w:vAlign w:val="center"/>
          </w:tcPr>
          <w:p w:rsidR="005914F5" w:rsidRPr="003B633A" w:rsidRDefault="005914F5" w:rsidP="00B1415B">
            <w:pPr>
              <w:pStyle w:val="ac"/>
              <w:rPr>
                <w:rFonts w:ascii="Times New Roman" w:hAnsi="Times New Roman" w:cs="Times New Roman"/>
                <w:sz w:val="16"/>
                <w:szCs w:val="16"/>
              </w:rPr>
            </w:pPr>
            <w:r w:rsidRPr="003B633A">
              <w:rPr>
                <w:rFonts w:ascii="Times New Roman" w:hAnsi="Times New Roman" w:cs="Times New Roman"/>
                <w:sz w:val="16"/>
                <w:szCs w:val="16"/>
              </w:rPr>
              <w:t>Требования к качеству коммунальных услуг</w:t>
            </w:r>
          </w:p>
        </w:tc>
        <w:tc>
          <w:tcPr>
            <w:tcW w:w="2499" w:type="dxa"/>
            <w:tcBorders>
              <w:top w:val="single" w:sz="4" w:space="0" w:color="auto"/>
              <w:left w:val="single" w:sz="4" w:space="0" w:color="auto"/>
              <w:bottom w:val="single" w:sz="4" w:space="0" w:color="auto"/>
              <w:right w:val="single" w:sz="4" w:space="0" w:color="auto"/>
            </w:tcBorders>
            <w:vAlign w:val="center"/>
          </w:tcPr>
          <w:p w:rsidR="005914F5" w:rsidRPr="003B633A" w:rsidRDefault="005914F5" w:rsidP="00B1415B">
            <w:pPr>
              <w:pStyle w:val="ac"/>
              <w:rPr>
                <w:rFonts w:ascii="Times New Roman" w:hAnsi="Times New Roman" w:cs="Times New Roman"/>
                <w:sz w:val="16"/>
                <w:szCs w:val="16"/>
              </w:rPr>
            </w:pPr>
            <w:r w:rsidRPr="003B633A">
              <w:rPr>
                <w:rFonts w:ascii="Times New Roman" w:hAnsi="Times New Roman" w:cs="Times New Roman"/>
                <w:sz w:val="16"/>
                <w:szCs w:val="16"/>
              </w:rPr>
              <w:t>Допустимая продолжительность перерывов или предоставления коммунальных услуг ненадлежащего качества</w:t>
            </w:r>
          </w:p>
        </w:tc>
        <w:tc>
          <w:tcPr>
            <w:tcW w:w="4500" w:type="dxa"/>
            <w:tcBorders>
              <w:top w:val="single" w:sz="4" w:space="0" w:color="auto"/>
              <w:left w:val="single" w:sz="4" w:space="0" w:color="auto"/>
              <w:bottom w:val="single" w:sz="4" w:space="0" w:color="auto"/>
              <w:right w:val="single" w:sz="4" w:space="0" w:color="auto"/>
            </w:tcBorders>
            <w:vAlign w:val="center"/>
          </w:tcPr>
          <w:p w:rsidR="005914F5" w:rsidRPr="003B633A" w:rsidRDefault="005914F5" w:rsidP="00B1415B">
            <w:pPr>
              <w:pStyle w:val="ac"/>
              <w:rPr>
                <w:rFonts w:ascii="Times New Roman" w:hAnsi="Times New Roman" w:cs="Times New Roman"/>
                <w:sz w:val="16"/>
                <w:szCs w:val="16"/>
              </w:rPr>
            </w:pPr>
            <w:r w:rsidRPr="003B633A">
              <w:rPr>
                <w:rFonts w:ascii="Times New Roman" w:hAnsi="Times New Roman" w:cs="Times New Roman"/>
                <w:sz w:val="16"/>
                <w:szCs w:val="16"/>
              </w:rPr>
              <w:t>Условия изменения размера платы за коммунальные услуги ненадлежащего качества</w:t>
            </w:r>
          </w:p>
        </w:tc>
      </w:tr>
      <w:tr w:rsidR="005914F5" w:rsidRPr="003B633A" w:rsidTr="003B633A">
        <w:tc>
          <w:tcPr>
            <w:tcW w:w="10368" w:type="dxa"/>
            <w:gridSpan w:val="3"/>
            <w:tcBorders>
              <w:top w:val="single" w:sz="4" w:space="0" w:color="auto"/>
              <w:left w:val="single" w:sz="4" w:space="0" w:color="auto"/>
              <w:bottom w:val="single" w:sz="4" w:space="0" w:color="auto"/>
              <w:right w:val="single" w:sz="4" w:space="0" w:color="auto"/>
            </w:tcBorders>
          </w:tcPr>
          <w:p w:rsidR="005914F5" w:rsidRPr="003B633A" w:rsidRDefault="005914F5" w:rsidP="003B633A">
            <w:pPr>
              <w:pStyle w:val="ac"/>
              <w:jc w:val="center"/>
              <w:rPr>
                <w:rFonts w:ascii="Times New Roman" w:hAnsi="Times New Roman" w:cs="Times New Roman"/>
                <w:sz w:val="16"/>
                <w:szCs w:val="16"/>
              </w:rPr>
            </w:pPr>
            <w:r w:rsidRPr="003B633A">
              <w:rPr>
                <w:rFonts w:ascii="Times New Roman" w:hAnsi="Times New Roman" w:cs="Times New Roman"/>
                <w:sz w:val="16"/>
                <w:szCs w:val="16"/>
              </w:rPr>
              <w:t>1. Холодное водоснабжение</w:t>
            </w:r>
          </w:p>
        </w:tc>
      </w:tr>
      <w:tr w:rsidR="005914F5" w:rsidRPr="003B633A" w:rsidTr="00B9713C">
        <w:tc>
          <w:tcPr>
            <w:tcW w:w="3369" w:type="dxa"/>
            <w:tcBorders>
              <w:top w:val="single" w:sz="4" w:space="0" w:color="auto"/>
              <w:left w:val="single" w:sz="4" w:space="0" w:color="auto"/>
              <w:bottom w:val="single" w:sz="4" w:space="0" w:color="auto"/>
              <w:right w:val="single" w:sz="4" w:space="0" w:color="auto"/>
            </w:tcBorders>
          </w:tcPr>
          <w:p w:rsidR="005914F5" w:rsidRPr="003B633A" w:rsidRDefault="005914F5" w:rsidP="00B1415B">
            <w:pPr>
              <w:pStyle w:val="ac"/>
              <w:rPr>
                <w:rFonts w:ascii="Times New Roman" w:hAnsi="Times New Roman" w:cs="Times New Roman"/>
                <w:b/>
                <w:sz w:val="16"/>
                <w:szCs w:val="16"/>
              </w:rPr>
            </w:pPr>
            <w:r w:rsidRPr="003B633A">
              <w:rPr>
                <w:rFonts w:ascii="Times New Roman" w:hAnsi="Times New Roman" w:cs="Times New Roman"/>
                <w:b/>
                <w:sz w:val="16"/>
                <w:szCs w:val="16"/>
              </w:rPr>
              <w:t>1.1. Бесперебойное круглосуточное водоснабжение в течение года</w:t>
            </w:r>
          </w:p>
        </w:tc>
        <w:tc>
          <w:tcPr>
            <w:tcW w:w="2499" w:type="dxa"/>
            <w:tcBorders>
              <w:top w:val="single" w:sz="4" w:space="0" w:color="auto"/>
              <w:left w:val="single" w:sz="4" w:space="0" w:color="auto"/>
              <w:bottom w:val="single" w:sz="4" w:space="0" w:color="auto"/>
              <w:right w:val="single" w:sz="4" w:space="0" w:color="auto"/>
            </w:tcBorders>
          </w:tcPr>
          <w:p w:rsidR="005914F5" w:rsidRPr="003B633A" w:rsidRDefault="005914F5" w:rsidP="00B1415B">
            <w:pPr>
              <w:pStyle w:val="ac"/>
              <w:rPr>
                <w:rFonts w:ascii="Times New Roman" w:hAnsi="Times New Roman" w:cs="Times New Roman"/>
                <w:b/>
                <w:sz w:val="16"/>
                <w:szCs w:val="16"/>
              </w:rPr>
            </w:pPr>
            <w:r w:rsidRPr="003B633A">
              <w:rPr>
                <w:rFonts w:ascii="Times New Roman" w:hAnsi="Times New Roman" w:cs="Times New Roman"/>
                <w:b/>
                <w:sz w:val="16"/>
                <w:szCs w:val="16"/>
              </w:rPr>
              <w:t>допустимая продолжительность перерыва подачи холодной воды:</w:t>
            </w:r>
          </w:p>
          <w:p w:rsidR="005914F5" w:rsidRPr="003B633A" w:rsidRDefault="005914F5" w:rsidP="00B1415B">
            <w:pPr>
              <w:pStyle w:val="ac"/>
              <w:rPr>
                <w:rFonts w:ascii="Times New Roman" w:hAnsi="Times New Roman" w:cs="Times New Roman"/>
                <w:b/>
                <w:sz w:val="16"/>
                <w:szCs w:val="16"/>
              </w:rPr>
            </w:pPr>
            <w:r w:rsidRPr="003B633A">
              <w:rPr>
                <w:rFonts w:ascii="Times New Roman" w:hAnsi="Times New Roman" w:cs="Times New Roman"/>
                <w:b/>
                <w:sz w:val="16"/>
                <w:szCs w:val="16"/>
              </w:rPr>
              <w:t>а) 8 часов (суммарно) в течение одного месяца;</w:t>
            </w:r>
          </w:p>
          <w:p w:rsidR="005914F5" w:rsidRPr="003B633A" w:rsidRDefault="005914F5" w:rsidP="00B1415B">
            <w:pPr>
              <w:pStyle w:val="ac"/>
              <w:rPr>
                <w:rFonts w:ascii="Times New Roman" w:hAnsi="Times New Roman" w:cs="Times New Roman"/>
                <w:b/>
                <w:sz w:val="16"/>
                <w:szCs w:val="16"/>
              </w:rPr>
            </w:pPr>
            <w:r w:rsidRPr="003B633A">
              <w:rPr>
                <w:rFonts w:ascii="Times New Roman" w:hAnsi="Times New Roman" w:cs="Times New Roman"/>
                <w:b/>
                <w:sz w:val="16"/>
                <w:szCs w:val="16"/>
              </w:rPr>
              <w:t>б) 4 часа единовременно (в том числе при аварии)</w:t>
            </w:r>
          </w:p>
        </w:tc>
        <w:tc>
          <w:tcPr>
            <w:tcW w:w="4500" w:type="dxa"/>
            <w:tcBorders>
              <w:top w:val="single" w:sz="4" w:space="0" w:color="auto"/>
              <w:left w:val="single" w:sz="4" w:space="0" w:color="auto"/>
              <w:bottom w:val="single" w:sz="4" w:space="0" w:color="auto"/>
              <w:right w:val="single" w:sz="4" w:space="0" w:color="auto"/>
            </w:tcBorders>
          </w:tcPr>
          <w:p w:rsidR="005914F5" w:rsidRPr="003B633A" w:rsidRDefault="005914F5" w:rsidP="00B1415B">
            <w:pPr>
              <w:pStyle w:val="ac"/>
              <w:rPr>
                <w:rFonts w:ascii="Times New Roman" w:hAnsi="Times New Roman" w:cs="Times New Roman"/>
                <w:b/>
                <w:sz w:val="16"/>
                <w:szCs w:val="16"/>
              </w:rPr>
            </w:pPr>
            <w:r w:rsidRPr="003B633A">
              <w:rPr>
                <w:rFonts w:ascii="Times New Roman" w:hAnsi="Times New Roman" w:cs="Times New Roman"/>
                <w:b/>
                <w:sz w:val="16"/>
                <w:szCs w:val="16"/>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5914F5" w:rsidRPr="003B633A" w:rsidTr="00B9713C">
        <w:tc>
          <w:tcPr>
            <w:tcW w:w="3369" w:type="dxa"/>
            <w:tcBorders>
              <w:top w:val="single" w:sz="4" w:space="0" w:color="auto"/>
              <w:left w:val="single" w:sz="4" w:space="0" w:color="auto"/>
              <w:bottom w:val="single" w:sz="4" w:space="0" w:color="auto"/>
              <w:right w:val="single" w:sz="4" w:space="0" w:color="auto"/>
            </w:tcBorders>
          </w:tcPr>
          <w:p w:rsidR="005914F5" w:rsidRPr="003B633A" w:rsidRDefault="005914F5" w:rsidP="00B1415B">
            <w:pPr>
              <w:pStyle w:val="ac"/>
              <w:rPr>
                <w:rFonts w:ascii="Times New Roman" w:hAnsi="Times New Roman" w:cs="Times New Roman"/>
                <w:b/>
                <w:sz w:val="16"/>
                <w:szCs w:val="16"/>
              </w:rPr>
            </w:pPr>
            <w:r w:rsidRPr="003B633A">
              <w:rPr>
                <w:rFonts w:ascii="Times New Roman" w:hAnsi="Times New Roman" w:cs="Times New Roman"/>
                <w:b/>
                <w:sz w:val="16"/>
                <w:szCs w:val="16"/>
              </w:rPr>
              <w:t>1.2. Постоянное соответствие состава и свойств воды действующим санитарным нормам и правилам:</w:t>
            </w:r>
          </w:p>
          <w:p w:rsidR="005914F5" w:rsidRPr="003B633A" w:rsidRDefault="005914F5" w:rsidP="00B1415B">
            <w:pPr>
              <w:pStyle w:val="ac"/>
              <w:rPr>
                <w:rFonts w:ascii="Times New Roman" w:hAnsi="Times New Roman" w:cs="Times New Roman"/>
                <w:sz w:val="16"/>
                <w:szCs w:val="16"/>
              </w:rPr>
            </w:pPr>
            <w:r w:rsidRPr="003B633A">
              <w:rPr>
                <w:rFonts w:ascii="Times New Roman" w:hAnsi="Times New Roman" w:cs="Times New Roman"/>
                <w:sz w:val="16"/>
                <w:szCs w:val="16"/>
              </w:rPr>
              <w:t>нарушение качества не допускается</w:t>
            </w:r>
          </w:p>
        </w:tc>
        <w:tc>
          <w:tcPr>
            <w:tcW w:w="2499" w:type="dxa"/>
            <w:tcBorders>
              <w:top w:val="single" w:sz="4" w:space="0" w:color="auto"/>
              <w:left w:val="single" w:sz="4" w:space="0" w:color="auto"/>
              <w:bottom w:val="single" w:sz="4" w:space="0" w:color="auto"/>
              <w:right w:val="single" w:sz="4" w:space="0" w:color="auto"/>
            </w:tcBorders>
          </w:tcPr>
          <w:p w:rsidR="005914F5" w:rsidRPr="003B633A" w:rsidRDefault="005914F5" w:rsidP="00B1415B">
            <w:pPr>
              <w:pStyle w:val="ac"/>
              <w:rPr>
                <w:rFonts w:ascii="Times New Roman" w:hAnsi="Times New Roman" w:cs="Times New Roman"/>
                <w:b/>
                <w:sz w:val="16"/>
                <w:szCs w:val="16"/>
              </w:rPr>
            </w:pPr>
            <w:r w:rsidRPr="003B633A">
              <w:rPr>
                <w:rFonts w:ascii="Times New Roman" w:hAnsi="Times New Roman" w:cs="Times New Roman"/>
                <w:b/>
                <w:sz w:val="16"/>
                <w:szCs w:val="16"/>
              </w:rPr>
              <w:t>отклонение состава и свойств холодной воды от действующих санитарных норм и правил не допускается</w:t>
            </w:r>
          </w:p>
        </w:tc>
        <w:tc>
          <w:tcPr>
            <w:tcW w:w="4500" w:type="dxa"/>
            <w:tcBorders>
              <w:top w:val="single" w:sz="4" w:space="0" w:color="auto"/>
              <w:left w:val="single" w:sz="4" w:space="0" w:color="auto"/>
              <w:bottom w:val="single" w:sz="4" w:space="0" w:color="auto"/>
              <w:right w:val="single" w:sz="4" w:space="0" w:color="auto"/>
            </w:tcBorders>
          </w:tcPr>
          <w:p w:rsidR="005914F5" w:rsidRPr="003B633A" w:rsidRDefault="005914F5" w:rsidP="00B1415B">
            <w:pPr>
              <w:pStyle w:val="ac"/>
              <w:rPr>
                <w:rFonts w:ascii="Times New Roman" w:hAnsi="Times New Roman" w:cs="Times New Roman"/>
                <w:b/>
                <w:sz w:val="16"/>
                <w:szCs w:val="16"/>
              </w:rPr>
            </w:pPr>
            <w:r w:rsidRPr="003B633A">
              <w:rPr>
                <w:rFonts w:ascii="Times New Roman" w:hAnsi="Times New Roman" w:cs="Times New Roman"/>
                <w:b/>
                <w:sz w:val="16"/>
                <w:szCs w:val="16"/>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5914F5" w:rsidRPr="003B633A" w:rsidTr="00B9713C">
        <w:tc>
          <w:tcPr>
            <w:tcW w:w="3369" w:type="dxa"/>
            <w:tcBorders>
              <w:top w:val="single" w:sz="4" w:space="0" w:color="auto"/>
              <w:left w:val="single" w:sz="4" w:space="0" w:color="auto"/>
              <w:bottom w:val="single" w:sz="4" w:space="0" w:color="auto"/>
              <w:right w:val="single" w:sz="4" w:space="0" w:color="auto"/>
            </w:tcBorders>
          </w:tcPr>
          <w:p w:rsidR="005914F5" w:rsidRPr="003B633A" w:rsidRDefault="005914F5" w:rsidP="00B1415B">
            <w:pPr>
              <w:pStyle w:val="ac"/>
              <w:rPr>
                <w:rFonts w:ascii="Times New Roman" w:hAnsi="Times New Roman" w:cs="Times New Roman"/>
                <w:b/>
                <w:sz w:val="16"/>
                <w:szCs w:val="16"/>
              </w:rPr>
            </w:pPr>
            <w:r w:rsidRPr="003B633A">
              <w:rPr>
                <w:rFonts w:ascii="Times New Roman" w:hAnsi="Times New Roman" w:cs="Times New Roman"/>
                <w:b/>
                <w:sz w:val="16"/>
                <w:szCs w:val="16"/>
              </w:rPr>
              <w:t>1.3. Давление в системе холодного водоснабжения в точке разбора:</w:t>
            </w:r>
          </w:p>
          <w:p w:rsidR="005914F5" w:rsidRPr="003B633A" w:rsidRDefault="005914F5" w:rsidP="00B1415B">
            <w:pPr>
              <w:pStyle w:val="ac"/>
              <w:rPr>
                <w:rFonts w:ascii="Times New Roman" w:hAnsi="Times New Roman" w:cs="Times New Roman"/>
                <w:b/>
                <w:sz w:val="16"/>
                <w:szCs w:val="16"/>
              </w:rPr>
            </w:pPr>
            <w:r w:rsidRPr="003B633A">
              <w:rPr>
                <w:rFonts w:ascii="Times New Roman" w:hAnsi="Times New Roman" w:cs="Times New Roman"/>
                <w:b/>
                <w:sz w:val="16"/>
                <w:szCs w:val="16"/>
              </w:rPr>
              <w:t>а) в многоквартирных домах и жилых домах:</w:t>
            </w:r>
          </w:p>
          <w:p w:rsidR="005914F5" w:rsidRPr="003B633A" w:rsidRDefault="005914F5" w:rsidP="00B1415B">
            <w:pPr>
              <w:pStyle w:val="ac"/>
              <w:rPr>
                <w:rFonts w:ascii="Times New Roman" w:hAnsi="Times New Roman" w:cs="Times New Roman"/>
                <w:b/>
                <w:sz w:val="16"/>
                <w:szCs w:val="16"/>
              </w:rPr>
            </w:pPr>
            <w:r w:rsidRPr="003B633A">
              <w:rPr>
                <w:rFonts w:ascii="Times New Roman" w:hAnsi="Times New Roman" w:cs="Times New Roman"/>
                <w:b/>
                <w:sz w:val="16"/>
                <w:szCs w:val="16"/>
              </w:rPr>
              <w:t>- не менее 0,03 МПа (0,3 кгс/кв. см);</w:t>
            </w:r>
          </w:p>
          <w:p w:rsidR="005914F5" w:rsidRPr="003B633A" w:rsidRDefault="005914F5" w:rsidP="00B1415B">
            <w:pPr>
              <w:pStyle w:val="ac"/>
              <w:rPr>
                <w:rFonts w:ascii="Times New Roman" w:hAnsi="Times New Roman" w:cs="Times New Roman"/>
                <w:b/>
                <w:sz w:val="16"/>
                <w:szCs w:val="16"/>
              </w:rPr>
            </w:pPr>
            <w:r w:rsidRPr="003B633A">
              <w:rPr>
                <w:rFonts w:ascii="Times New Roman" w:hAnsi="Times New Roman" w:cs="Times New Roman"/>
                <w:b/>
                <w:sz w:val="16"/>
                <w:szCs w:val="16"/>
              </w:rPr>
              <w:t>- не более 0,6 МПа (6 кгс/кв. см);</w:t>
            </w:r>
          </w:p>
          <w:p w:rsidR="005914F5" w:rsidRPr="003B633A" w:rsidRDefault="005914F5" w:rsidP="00B1415B">
            <w:pPr>
              <w:pStyle w:val="ac"/>
              <w:rPr>
                <w:rFonts w:ascii="Times New Roman" w:hAnsi="Times New Roman" w:cs="Times New Roman"/>
                <w:b/>
                <w:sz w:val="16"/>
                <w:szCs w:val="16"/>
              </w:rPr>
            </w:pPr>
            <w:r w:rsidRPr="003B633A">
              <w:rPr>
                <w:rFonts w:ascii="Times New Roman" w:hAnsi="Times New Roman" w:cs="Times New Roman"/>
                <w:b/>
                <w:sz w:val="16"/>
                <w:szCs w:val="16"/>
              </w:rPr>
              <w:t>б) у водоразборных колонок - не менее 0,1 МПа (1 кгс/кв. см)</w:t>
            </w:r>
          </w:p>
        </w:tc>
        <w:tc>
          <w:tcPr>
            <w:tcW w:w="2499" w:type="dxa"/>
            <w:tcBorders>
              <w:top w:val="single" w:sz="4" w:space="0" w:color="auto"/>
              <w:left w:val="single" w:sz="4" w:space="0" w:color="auto"/>
              <w:bottom w:val="single" w:sz="4" w:space="0" w:color="auto"/>
              <w:right w:val="single" w:sz="4" w:space="0" w:color="auto"/>
            </w:tcBorders>
          </w:tcPr>
          <w:p w:rsidR="005914F5" w:rsidRPr="003B633A" w:rsidRDefault="005914F5" w:rsidP="00B1415B">
            <w:pPr>
              <w:pStyle w:val="ac"/>
              <w:rPr>
                <w:rFonts w:ascii="Times New Roman" w:hAnsi="Times New Roman" w:cs="Times New Roman"/>
                <w:b/>
                <w:sz w:val="16"/>
                <w:szCs w:val="16"/>
              </w:rPr>
            </w:pPr>
            <w:r w:rsidRPr="003B633A">
              <w:rPr>
                <w:rFonts w:ascii="Times New Roman" w:hAnsi="Times New Roman" w:cs="Times New Roman"/>
                <w:b/>
                <w:sz w:val="16"/>
                <w:szCs w:val="16"/>
              </w:rPr>
              <w:t>отклонение давления не допускается</w:t>
            </w:r>
          </w:p>
        </w:tc>
        <w:tc>
          <w:tcPr>
            <w:tcW w:w="4500" w:type="dxa"/>
            <w:tcBorders>
              <w:top w:val="single" w:sz="4" w:space="0" w:color="auto"/>
              <w:left w:val="single" w:sz="4" w:space="0" w:color="auto"/>
              <w:bottom w:val="single" w:sz="4" w:space="0" w:color="auto"/>
              <w:right w:val="single" w:sz="4" w:space="0" w:color="auto"/>
            </w:tcBorders>
          </w:tcPr>
          <w:p w:rsidR="005914F5" w:rsidRPr="003B633A" w:rsidRDefault="005914F5" w:rsidP="00B1415B">
            <w:pPr>
              <w:pStyle w:val="ac"/>
              <w:rPr>
                <w:rFonts w:ascii="Times New Roman" w:hAnsi="Times New Roman" w:cs="Times New Roman"/>
                <w:b/>
                <w:sz w:val="16"/>
                <w:szCs w:val="16"/>
              </w:rPr>
            </w:pPr>
            <w:r w:rsidRPr="003B633A">
              <w:rPr>
                <w:rFonts w:ascii="Times New Roman" w:hAnsi="Times New Roman" w:cs="Times New Roman"/>
                <w:b/>
                <w:sz w:val="16"/>
                <w:szCs w:val="16"/>
              </w:rPr>
              <w:t>за каждый час (суммарно за расчетный период) периода подачи воды:</w:t>
            </w:r>
          </w:p>
          <w:p w:rsidR="005914F5" w:rsidRPr="003B633A" w:rsidRDefault="005914F5" w:rsidP="00B1415B">
            <w:pPr>
              <w:pStyle w:val="ac"/>
              <w:rPr>
                <w:rFonts w:ascii="Times New Roman" w:hAnsi="Times New Roman" w:cs="Times New Roman"/>
                <w:b/>
                <w:sz w:val="16"/>
                <w:szCs w:val="16"/>
              </w:rPr>
            </w:pPr>
            <w:r w:rsidRPr="003B633A">
              <w:rPr>
                <w:rFonts w:ascii="Times New Roman" w:hAnsi="Times New Roman" w:cs="Times New Roman"/>
                <w:b/>
                <w:sz w:val="16"/>
                <w:szCs w:val="16"/>
              </w:rPr>
              <w:t>а) при давлении, отличающемся от установленного до 25%, размер ежемесячной платы снижается на 0,1%;</w:t>
            </w:r>
          </w:p>
          <w:p w:rsidR="005914F5" w:rsidRPr="003B633A" w:rsidRDefault="005914F5" w:rsidP="00B1415B">
            <w:pPr>
              <w:pStyle w:val="ac"/>
              <w:rPr>
                <w:rFonts w:ascii="Times New Roman" w:hAnsi="Times New Roman" w:cs="Times New Roman"/>
                <w:b/>
                <w:sz w:val="16"/>
                <w:szCs w:val="16"/>
              </w:rPr>
            </w:pPr>
            <w:r w:rsidRPr="003B633A">
              <w:rPr>
                <w:rFonts w:ascii="Times New Roman" w:hAnsi="Times New Roman" w:cs="Times New Roman"/>
                <w:b/>
                <w:sz w:val="16"/>
                <w:szCs w:val="16"/>
              </w:rPr>
              <w:t>б) при давлении, отличающемся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5914F5" w:rsidRPr="003B633A" w:rsidTr="003B633A">
        <w:trPr>
          <w:trHeight w:val="286"/>
        </w:trPr>
        <w:tc>
          <w:tcPr>
            <w:tcW w:w="10368" w:type="dxa"/>
            <w:gridSpan w:val="3"/>
            <w:tcBorders>
              <w:top w:val="single" w:sz="4" w:space="0" w:color="auto"/>
              <w:left w:val="single" w:sz="4" w:space="0" w:color="auto"/>
              <w:bottom w:val="single" w:sz="4" w:space="0" w:color="auto"/>
              <w:right w:val="single" w:sz="4" w:space="0" w:color="auto"/>
            </w:tcBorders>
            <w:vAlign w:val="center"/>
          </w:tcPr>
          <w:p w:rsidR="005914F5" w:rsidRPr="003B633A" w:rsidRDefault="005914F5" w:rsidP="003B633A">
            <w:pPr>
              <w:pStyle w:val="ac"/>
              <w:jc w:val="center"/>
              <w:rPr>
                <w:rFonts w:ascii="Times New Roman" w:hAnsi="Times New Roman" w:cs="Times New Roman"/>
                <w:sz w:val="16"/>
                <w:szCs w:val="16"/>
              </w:rPr>
            </w:pPr>
            <w:r w:rsidRPr="003B633A">
              <w:rPr>
                <w:rFonts w:ascii="Times New Roman" w:hAnsi="Times New Roman" w:cs="Times New Roman"/>
                <w:sz w:val="16"/>
                <w:szCs w:val="16"/>
              </w:rPr>
              <w:t>2. Горячее водоснабжение</w:t>
            </w:r>
          </w:p>
        </w:tc>
      </w:tr>
      <w:tr w:rsidR="005914F5" w:rsidRPr="003B633A" w:rsidTr="00B9713C">
        <w:tc>
          <w:tcPr>
            <w:tcW w:w="3369" w:type="dxa"/>
            <w:tcBorders>
              <w:top w:val="single" w:sz="4" w:space="0" w:color="auto"/>
              <w:left w:val="single" w:sz="4" w:space="0" w:color="auto"/>
              <w:bottom w:val="single" w:sz="4" w:space="0" w:color="auto"/>
              <w:right w:val="single" w:sz="4" w:space="0" w:color="auto"/>
            </w:tcBorders>
          </w:tcPr>
          <w:p w:rsidR="005914F5" w:rsidRPr="003B633A" w:rsidRDefault="005914F5" w:rsidP="00B1415B">
            <w:pPr>
              <w:pStyle w:val="ac"/>
              <w:rPr>
                <w:rFonts w:ascii="Times New Roman" w:hAnsi="Times New Roman" w:cs="Times New Roman"/>
                <w:b/>
                <w:sz w:val="16"/>
                <w:szCs w:val="16"/>
              </w:rPr>
            </w:pPr>
            <w:r w:rsidRPr="003B633A">
              <w:rPr>
                <w:rFonts w:ascii="Times New Roman" w:hAnsi="Times New Roman" w:cs="Times New Roman"/>
                <w:b/>
                <w:sz w:val="16"/>
                <w:szCs w:val="16"/>
              </w:rPr>
              <w:t>2.2. Обеспечение</w:t>
            </w:r>
          </w:p>
          <w:p w:rsidR="005914F5" w:rsidRPr="003B633A" w:rsidRDefault="005914F5" w:rsidP="00B1415B">
            <w:pPr>
              <w:pStyle w:val="ac"/>
              <w:rPr>
                <w:rFonts w:ascii="Times New Roman" w:hAnsi="Times New Roman" w:cs="Times New Roman"/>
                <w:b/>
                <w:sz w:val="16"/>
                <w:szCs w:val="16"/>
              </w:rPr>
            </w:pPr>
            <w:r w:rsidRPr="003B633A">
              <w:rPr>
                <w:rFonts w:ascii="Times New Roman" w:hAnsi="Times New Roman" w:cs="Times New Roman"/>
                <w:b/>
                <w:sz w:val="16"/>
                <w:szCs w:val="16"/>
              </w:rPr>
              <w:t>температуры горячей воды в точке разбора:</w:t>
            </w:r>
          </w:p>
          <w:p w:rsidR="005914F5" w:rsidRPr="003B633A" w:rsidRDefault="005914F5" w:rsidP="00B1415B">
            <w:pPr>
              <w:pStyle w:val="ac"/>
              <w:rPr>
                <w:rFonts w:ascii="Times New Roman" w:hAnsi="Times New Roman" w:cs="Times New Roman"/>
                <w:b/>
                <w:sz w:val="16"/>
                <w:szCs w:val="16"/>
              </w:rPr>
            </w:pPr>
            <w:r w:rsidRPr="003B633A">
              <w:rPr>
                <w:rFonts w:ascii="Times New Roman" w:hAnsi="Times New Roman" w:cs="Times New Roman"/>
                <w:b/>
                <w:sz w:val="16"/>
                <w:szCs w:val="16"/>
              </w:rPr>
              <w:t xml:space="preserve">а) не менее 60 </w:t>
            </w:r>
            <w:r w:rsidRPr="003B633A">
              <w:rPr>
                <w:rFonts w:ascii="Times New Roman" w:hAnsi="Times New Roman" w:cs="Times New Roman"/>
                <w:b/>
                <w:sz w:val="16"/>
                <w:szCs w:val="16"/>
                <w:vertAlign w:val="superscript"/>
              </w:rPr>
              <w:t>о</w:t>
            </w:r>
            <w:r w:rsidRPr="003B633A">
              <w:rPr>
                <w:rFonts w:ascii="Times New Roman" w:hAnsi="Times New Roman" w:cs="Times New Roman"/>
                <w:b/>
                <w:sz w:val="16"/>
                <w:szCs w:val="16"/>
              </w:rPr>
              <w:t>С для открытых систем централизованного теплоснабжения;</w:t>
            </w:r>
          </w:p>
          <w:p w:rsidR="005914F5" w:rsidRPr="003B633A" w:rsidRDefault="005914F5" w:rsidP="00B1415B">
            <w:pPr>
              <w:pStyle w:val="ac"/>
              <w:rPr>
                <w:rFonts w:ascii="Times New Roman" w:hAnsi="Times New Roman" w:cs="Times New Roman"/>
                <w:b/>
                <w:sz w:val="16"/>
                <w:szCs w:val="16"/>
              </w:rPr>
            </w:pPr>
            <w:r w:rsidRPr="003B633A">
              <w:rPr>
                <w:rFonts w:ascii="Times New Roman" w:hAnsi="Times New Roman" w:cs="Times New Roman"/>
                <w:b/>
                <w:sz w:val="16"/>
                <w:szCs w:val="16"/>
              </w:rPr>
              <w:t xml:space="preserve">б) не менее 50 </w:t>
            </w:r>
            <w:r w:rsidRPr="003B633A">
              <w:rPr>
                <w:rFonts w:ascii="Times New Roman" w:hAnsi="Times New Roman" w:cs="Times New Roman"/>
                <w:b/>
                <w:sz w:val="16"/>
                <w:szCs w:val="16"/>
                <w:vertAlign w:val="superscript"/>
              </w:rPr>
              <w:t>о</w:t>
            </w:r>
            <w:r w:rsidRPr="003B633A">
              <w:rPr>
                <w:rFonts w:ascii="Times New Roman" w:hAnsi="Times New Roman" w:cs="Times New Roman"/>
                <w:b/>
                <w:sz w:val="16"/>
                <w:szCs w:val="16"/>
              </w:rPr>
              <w:t>С для закрытых систем централизованного теплоснабжения;</w:t>
            </w:r>
          </w:p>
          <w:p w:rsidR="005914F5" w:rsidRPr="003B633A" w:rsidRDefault="005914F5" w:rsidP="00B1415B">
            <w:pPr>
              <w:pStyle w:val="ac"/>
              <w:rPr>
                <w:rFonts w:ascii="Times New Roman" w:hAnsi="Times New Roman" w:cs="Times New Roman"/>
                <w:b/>
                <w:sz w:val="16"/>
                <w:szCs w:val="16"/>
              </w:rPr>
            </w:pPr>
            <w:r w:rsidRPr="003B633A">
              <w:rPr>
                <w:rFonts w:ascii="Times New Roman" w:hAnsi="Times New Roman" w:cs="Times New Roman"/>
                <w:b/>
                <w:sz w:val="16"/>
                <w:szCs w:val="16"/>
              </w:rPr>
              <w:t>в) не более 75</w:t>
            </w:r>
            <w:r w:rsidRPr="003B633A">
              <w:rPr>
                <w:rFonts w:ascii="Times New Roman" w:hAnsi="Times New Roman" w:cs="Times New Roman"/>
                <w:b/>
                <w:sz w:val="16"/>
                <w:szCs w:val="16"/>
                <w:vertAlign w:val="superscript"/>
              </w:rPr>
              <w:t>о</w:t>
            </w:r>
            <w:r w:rsidRPr="003B633A">
              <w:rPr>
                <w:rFonts w:ascii="Times New Roman" w:hAnsi="Times New Roman" w:cs="Times New Roman"/>
                <w:b/>
                <w:sz w:val="16"/>
                <w:szCs w:val="16"/>
              </w:rPr>
              <w:t>С для любых систем теплоснабжения</w:t>
            </w:r>
          </w:p>
        </w:tc>
        <w:tc>
          <w:tcPr>
            <w:tcW w:w="2499" w:type="dxa"/>
            <w:tcBorders>
              <w:top w:val="single" w:sz="4" w:space="0" w:color="auto"/>
              <w:left w:val="single" w:sz="4" w:space="0" w:color="auto"/>
              <w:bottom w:val="single" w:sz="4" w:space="0" w:color="auto"/>
              <w:right w:val="single" w:sz="4" w:space="0" w:color="auto"/>
            </w:tcBorders>
          </w:tcPr>
          <w:p w:rsidR="005914F5" w:rsidRPr="003B633A" w:rsidRDefault="005914F5" w:rsidP="00B1415B">
            <w:pPr>
              <w:pStyle w:val="ac"/>
              <w:rPr>
                <w:rFonts w:ascii="Times New Roman" w:hAnsi="Times New Roman" w:cs="Times New Roman"/>
                <w:b/>
                <w:sz w:val="16"/>
                <w:szCs w:val="16"/>
              </w:rPr>
            </w:pPr>
            <w:r w:rsidRPr="003B633A">
              <w:rPr>
                <w:rFonts w:ascii="Times New Roman" w:hAnsi="Times New Roman" w:cs="Times New Roman"/>
                <w:b/>
                <w:sz w:val="16"/>
                <w:szCs w:val="16"/>
              </w:rPr>
              <w:t>допустимое отклонение температуры горячей воды в точке разбора:</w:t>
            </w:r>
          </w:p>
          <w:p w:rsidR="005914F5" w:rsidRPr="003B633A" w:rsidRDefault="005914F5" w:rsidP="00B1415B">
            <w:pPr>
              <w:pStyle w:val="ac"/>
              <w:rPr>
                <w:rFonts w:ascii="Times New Roman" w:hAnsi="Times New Roman" w:cs="Times New Roman"/>
                <w:b/>
                <w:sz w:val="16"/>
                <w:szCs w:val="16"/>
              </w:rPr>
            </w:pPr>
            <w:r w:rsidRPr="003B633A">
              <w:rPr>
                <w:rFonts w:ascii="Times New Roman" w:hAnsi="Times New Roman" w:cs="Times New Roman"/>
                <w:b/>
                <w:sz w:val="16"/>
                <w:szCs w:val="16"/>
              </w:rPr>
              <w:t xml:space="preserve">а) в ночное время (с 23 до 6 часов) не более чем на 5 </w:t>
            </w:r>
            <w:r w:rsidRPr="003B633A">
              <w:rPr>
                <w:rFonts w:ascii="Times New Roman" w:hAnsi="Times New Roman" w:cs="Times New Roman"/>
                <w:b/>
                <w:sz w:val="16"/>
                <w:szCs w:val="16"/>
                <w:vertAlign w:val="superscript"/>
              </w:rPr>
              <w:t>о</w:t>
            </w:r>
            <w:r w:rsidRPr="003B633A">
              <w:rPr>
                <w:rFonts w:ascii="Times New Roman" w:hAnsi="Times New Roman" w:cs="Times New Roman"/>
                <w:b/>
                <w:sz w:val="16"/>
                <w:szCs w:val="16"/>
              </w:rPr>
              <w:t>С;</w:t>
            </w:r>
          </w:p>
          <w:p w:rsidR="005914F5" w:rsidRPr="003B633A" w:rsidRDefault="005914F5" w:rsidP="00B1415B">
            <w:pPr>
              <w:pStyle w:val="ac"/>
              <w:rPr>
                <w:rFonts w:ascii="Times New Roman" w:hAnsi="Times New Roman" w:cs="Times New Roman"/>
                <w:b/>
                <w:sz w:val="16"/>
                <w:szCs w:val="16"/>
              </w:rPr>
            </w:pPr>
            <w:r w:rsidRPr="003B633A">
              <w:rPr>
                <w:rFonts w:ascii="Times New Roman" w:hAnsi="Times New Roman" w:cs="Times New Roman"/>
                <w:b/>
                <w:sz w:val="16"/>
                <w:szCs w:val="16"/>
              </w:rPr>
              <w:t xml:space="preserve">б) в дневное время (с 6 до 23 часов) не более чем на 3 </w:t>
            </w:r>
            <w:r w:rsidRPr="003B633A">
              <w:rPr>
                <w:rFonts w:ascii="Times New Roman" w:hAnsi="Times New Roman" w:cs="Times New Roman"/>
                <w:b/>
                <w:sz w:val="16"/>
                <w:szCs w:val="16"/>
                <w:vertAlign w:val="superscript"/>
              </w:rPr>
              <w:t>о</w:t>
            </w:r>
            <w:r w:rsidRPr="003B633A">
              <w:rPr>
                <w:rFonts w:ascii="Times New Roman" w:hAnsi="Times New Roman" w:cs="Times New Roman"/>
                <w:b/>
                <w:sz w:val="16"/>
                <w:szCs w:val="16"/>
              </w:rPr>
              <w:t>С</w:t>
            </w:r>
          </w:p>
        </w:tc>
        <w:tc>
          <w:tcPr>
            <w:tcW w:w="4500" w:type="dxa"/>
            <w:tcBorders>
              <w:top w:val="single" w:sz="4" w:space="0" w:color="auto"/>
              <w:left w:val="single" w:sz="4" w:space="0" w:color="auto"/>
              <w:bottom w:val="single" w:sz="4" w:space="0" w:color="auto"/>
              <w:right w:val="single" w:sz="4" w:space="0" w:color="auto"/>
            </w:tcBorders>
          </w:tcPr>
          <w:p w:rsidR="005914F5" w:rsidRPr="003B633A" w:rsidRDefault="005914F5" w:rsidP="00B1415B">
            <w:pPr>
              <w:pStyle w:val="ac"/>
              <w:rPr>
                <w:rFonts w:ascii="Times New Roman" w:hAnsi="Times New Roman" w:cs="Times New Roman"/>
                <w:b/>
                <w:sz w:val="16"/>
                <w:szCs w:val="16"/>
              </w:rPr>
            </w:pPr>
            <w:r w:rsidRPr="003B633A">
              <w:rPr>
                <w:rFonts w:ascii="Times New Roman" w:hAnsi="Times New Roman" w:cs="Times New Roman"/>
                <w:b/>
                <w:sz w:val="16"/>
                <w:szCs w:val="16"/>
              </w:rPr>
              <w:t>а) за каждые 3</w:t>
            </w:r>
            <w:r w:rsidRPr="003B633A">
              <w:rPr>
                <w:rFonts w:ascii="Times New Roman" w:hAnsi="Times New Roman" w:cs="Times New Roman"/>
                <w:b/>
                <w:sz w:val="16"/>
                <w:szCs w:val="16"/>
                <w:vertAlign w:val="superscript"/>
              </w:rPr>
              <w:t xml:space="preserve"> о</w:t>
            </w:r>
            <w:r w:rsidRPr="003B633A">
              <w:rPr>
                <w:rFonts w:ascii="Times New Roman" w:hAnsi="Times New Roman" w:cs="Times New Roman"/>
                <w:b/>
                <w:sz w:val="16"/>
                <w:szCs w:val="16"/>
              </w:rPr>
              <w:t>С снижения температуры свыше допустимых отклонений - размер платы снижается на 0,1% за каждый час превышения (суммарно за расчетный период) допустимой продолжительности нарушения;</w:t>
            </w:r>
          </w:p>
          <w:p w:rsidR="005914F5" w:rsidRPr="003B633A" w:rsidRDefault="005914F5" w:rsidP="00B1415B">
            <w:pPr>
              <w:pStyle w:val="ac"/>
              <w:rPr>
                <w:rFonts w:ascii="Times New Roman" w:hAnsi="Times New Roman" w:cs="Times New Roman"/>
                <w:b/>
                <w:sz w:val="16"/>
                <w:szCs w:val="16"/>
              </w:rPr>
            </w:pPr>
            <w:r w:rsidRPr="003B633A">
              <w:rPr>
                <w:rFonts w:ascii="Times New Roman" w:hAnsi="Times New Roman" w:cs="Times New Roman"/>
                <w:b/>
                <w:sz w:val="16"/>
                <w:szCs w:val="16"/>
              </w:rPr>
              <w:t>б) при снижении температуры горячей воды ниже 40°С - оплата потребленной воды производится по тарифу за холодную воду</w:t>
            </w:r>
          </w:p>
        </w:tc>
      </w:tr>
      <w:tr w:rsidR="005914F5" w:rsidRPr="003B633A" w:rsidTr="00B9713C">
        <w:tc>
          <w:tcPr>
            <w:tcW w:w="3369" w:type="dxa"/>
            <w:tcBorders>
              <w:top w:val="single" w:sz="4" w:space="0" w:color="auto"/>
              <w:left w:val="single" w:sz="4" w:space="0" w:color="auto"/>
              <w:bottom w:val="single" w:sz="4" w:space="0" w:color="auto"/>
              <w:right w:val="single" w:sz="4" w:space="0" w:color="auto"/>
            </w:tcBorders>
          </w:tcPr>
          <w:p w:rsidR="005914F5" w:rsidRPr="003B633A" w:rsidRDefault="005914F5" w:rsidP="00B1415B">
            <w:pPr>
              <w:pStyle w:val="ac"/>
              <w:rPr>
                <w:rFonts w:ascii="Times New Roman" w:hAnsi="Times New Roman" w:cs="Times New Roman"/>
                <w:b/>
                <w:sz w:val="16"/>
                <w:szCs w:val="16"/>
              </w:rPr>
            </w:pPr>
            <w:r w:rsidRPr="003B633A">
              <w:rPr>
                <w:rFonts w:ascii="Times New Roman" w:hAnsi="Times New Roman" w:cs="Times New Roman"/>
                <w:b/>
                <w:sz w:val="16"/>
                <w:szCs w:val="16"/>
              </w:rPr>
              <w:t>2.3. Постоянное соответствие состава и свойств горячей воды действующим санитарным нормам и правилам</w:t>
            </w:r>
          </w:p>
        </w:tc>
        <w:tc>
          <w:tcPr>
            <w:tcW w:w="2499" w:type="dxa"/>
            <w:tcBorders>
              <w:top w:val="single" w:sz="4" w:space="0" w:color="auto"/>
              <w:left w:val="single" w:sz="4" w:space="0" w:color="auto"/>
              <w:bottom w:val="single" w:sz="4" w:space="0" w:color="auto"/>
              <w:right w:val="single" w:sz="4" w:space="0" w:color="auto"/>
            </w:tcBorders>
          </w:tcPr>
          <w:p w:rsidR="005914F5" w:rsidRPr="003B633A" w:rsidRDefault="005914F5" w:rsidP="00B1415B">
            <w:pPr>
              <w:pStyle w:val="ac"/>
              <w:rPr>
                <w:rFonts w:ascii="Times New Roman" w:hAnsi="Times New Roman" w:cs="Times New Roman"/>
                <w:b/>
                <w:sz w:val="16"/>
                <w:szCs w:val="16"/>
              </w:rPr>
            </w:pPr>
            <w:r w:rsidRPr="003B633A">
              <w:rPr>
                <w:rFonts w:ascii="Times New Roman" w:hAnsi="Times New Roman" w:cs="Times New Roman"/>
                <w:b/>
                <w:sz w:val="16"/>
                <w:szCs w:val="16"/>
              </w:rPr>
              <w:t>отклонение состава и свойств горячей воды от действующих санитарных норм и правил не допускается</w:t>
            </w:r>
          </w:p>
        </w:tc>
        <w:tc>
          <w:tcPr>
            <w:tcW w:w="4500" w:type="dxa"/>
            <w:tcBorders>
              <w:top w:val="single" w:sz="4" w:space="0" w:color="auto"/>
              <w:left w:val="single" w:sz="4" w:space="0" w:color="auto"/>
              <w:bottom w:val="single" w:sz="4" w:space="0" w:color="auto"/>
              <w:right w:val="single" w:sz="4" w:space="0" w:color="auto"/>
            </w:tcBorders>
          </w:tcPr>
          <w:p w:rsidR="005914F5" w:rsidRPr="003B633A" w:rsidRDefault="005914F5" w:rsidP="00B1415B">
            <w:pPr>
              <w:pStyle w:val="ac"/>
              <w:rPr>
                <w:rFonts w:ascii="Times New Roman" w:hAnsi="Times New Roman" w:cs="Times New Roman"/>
                <w:b/>
                <w:sz w:val="16"/>
                <w:szCs w:val="16"/>
              </w:rPr>
            </w:pPr>
            <w:r w:rsidRPr="003B633A">
              <w:rPr>
                <w:rFonts w:ascii="Times New Roman" w:hAnsi="Times New Roman" w:cs="Times New Roman"/>
                <w:b/>
                <w:sz w:val="16"/>
                <w:szCs w:val="16"/>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5914F5" w:rsidRPr="003B633A" w:rsidTr="00B9713C">
        <w:tc>
          <w:tcPr>
            <w:tcW w:w="3369" w:type="dxa"/>
            <w:tcBorders>
              <w:top w:val="single" w:sz="4" w:space="0" w:color="auto"/>
              <w:left w:val="single" w:sz="4" w:space="0" w:color="auto"/>
              <w:bottom w:val="single" w:sz="4" w:space="0" w:color="auto"/>
              <w:right w:val="single" w:sz="4" w:space="0" w:color="auto"/>
            </w:tcBorders>
          </w:tcPr>
          <w:p w:rsidR="005914F5" w:rsidRPr="003B633A" w:rsidRDefault="005914F5" w:rsidP="00B1415B">
            <w:pPr>
              <w:pStyle w:val="ac"/>
              <w:rPr>
                <w:rFonts w:ascii="Times New Roman" w:hAnsi="Times New Roman" w:cs="Times New Roman"/>
                <w:b/>
                <w:sz w:val="16"/>
                <w:szCs w:val="16"/>
              </w:rPr>
            </w:pPr>
            <w:r w:rsidRPr="003B633A">
              <w:rPr>
                <w:rFonts w:ascii="Times New Roman" w:hAnsi="Times New Roman" w:cs="Times New Roman"/>
                <w:b/>
                <w:sz w:val="16"/>
                <w:szCs w:val="16"/>
              </w:rPr>
              <w:t>2.4. Давление в системе горячего водоснабжения в точке разбора:</w:t>
            </w:r>
          </w:p>
          <w:p w:rsidR="005914F5" w:rsidRPr="003B633A" w:rsidRDefault="005914F5" w:rsidP="00B1415B">
            <w:pPr>
              <w:pStyle w:val="ac"/>
              <w:rPr>
                <w:rFonts w:ascii="Times New Roman" w:hAnsi="Times New Roman" w:cs="Times New Roman"/>
                <w:b/>
                <w:sz w:val="16"/>
                <w:szCs w:val="16"/>
              </w:rPr>
            </w:pPr>
            <w:r w:rsidRPr="003B633A">
              <w:rPr>
                <w:rFonts w:ascii="Times New Roman" w:hAnsi="Times New Roman" w:cs="Times New Roman"/>
                <w:b/>
                <w:sz w:val="16"/>
                <w:szCs w:val="16"/>
              </w:rPr>
              <w:t>- не менее 0,03 МПа (0,3 кгс/кв.см);</w:t>
            </w:r>
          </w:p>
          <w:p w:rsidR="005914F5" w:rsidRPr="003B633A" w:rsidRDefault="005914F5" w:rsidP="00B1415B">
            <w:pPr>
              <w:pStyle w:val="ac"/>
              <w:rPr>
                <w:rFonts w:ascii="Times New Roman" w:hAnsi="Times New Roman" w:cs="Times New Roman"/>
                <w:b/>
                <w:sz w:val="16"/>
                <w:szCs w:val="16"/>
              </w:rPr>
            </w:pPr>
            <w:r w:rsidRPr="003B633A">
              <w:rPr>
                <w:rFonts w:ascii="Times New Roman" w:hAnsi="Times New Roman" w:cs="Times New Roman"/>
                <w:b/>
                <w:sz w:val="16"/>
                <w:szCs w:val="16"/>
              </w:rPr>
              <w:t>- не более 0,45 МПа (4,5 кгс/кв.см)</w:t>
            </w:r>
          </w:p>
        </w:tc>
        <w:tc>
          <w:tcPr>
            <w:tcW w:w="2499" w:type="dxa"/>
            <w:tcBorders>
              <w:top w:val="single" w:sz="4" w:space="0" w:color="auto"/>
              <w:left w:val="single" w:sz="4" w:space="0" w:color="auto"/>
              <w:bottom w:val="single" w:sz="4" w:space="0" w:color="auto"/>
              <w:right w:val="single" w:sz="4" w:space="0" w:color="auto"/>
            </w:tcBorders>
          </w:tcPr>
          <w:p w:rsidR="005914F5" w:rsidRPr="003B633A" w:rsidRDefault="005914F5" w:rsidP="00B1415B">
            <w:pPr>
              <w:pStyle w:val="ac"/>
              <w:rPr>
                <w:rFonts w:ascii="Times New Roman" w:hAnsi="Times New Roman" w:cs="Times New Roman"/>
                <w:b/>
                <w:sz w:val="16"/>
                <w:szCs w:val="16"/>
              </w:rPr>
            </w:pPr>
            <w:r w:rsidRPr="003B633A">
              <w:rPr>
                <w:rFonts w:ascii="Times New Roman" w:hAnsi="Times New Roman" w:cs="Times New Roman"/>
                <w:b/>
                <w:sz w:val="16"/>
                <w:szCs w:val="16"/>
              </w:rPr>
              <w:t>отклонение давления не допускается</w:t>
            </w:r>
          </w:p>
        </w:tc>
        <w:tc>
          <w:tcPr>
            <w:tcW w:w="4500" w:type="dxa"/>
            <w:tcBorders>
              <w:top w:val="single" w:sz="4" w:space="0" w:color="auto"/>
              <w:left w:val="single" w:sz="4" w:space="0" w:color="auto"/>
              <w:bottom w:val="single" w:sz="4" w:space="0" w:color="auto"/>
              <w:right w:val="single" w:sz="4" w:space="0" w:color="auto"/>
            </w:tcBorders>
          </w:tcPr>
          <w:p w:rsidR="005914F5" w:rsidRPr="003B633A" w:rsidRDefault="005914F5" w:rsidP="00B1415B">
            <w:pPr>
              <w:pStyle w:val="ac"/>
              <w:rPr>
                <w:rFonts w:ascii="Times New Roman" w:hAnsi="Times New Roman" w:cs="Times New Roman"/>
                <w:b/>
                <w:sz w:val="16"/>
                <w:szCs w:val="16"/>
              </w:rPr>
            </w:pPr>
            <w:r w:rsidRPr="003B633A">
              <w:rPr>
                <w:rFonts w:ascii="Times New Roman" w:hAnsi="Times New Roman" w:cs="Times New Roman"/>
                <w:b/>
                <w:sz w:val="16"/>
                <w:szCs w:val="16"/>
              </w:rPr>
              <w:t>за каждый час (суммарно за расчетный период) периода подачи воды:</w:t>
            </w:r>
          </w:p>
          <w:p w:rsidR="005914F5" w:rsidRPr="003B633A" w:rsidRDefault="005914F5" w:rsidP="00B1415B">
            <w:pPr>
              <w:pStyle w:val="ac"/>
              <w:rPr>
                <w:rFonts w:ascii="Times New Roman" w:hAnsi="Times New Roman" w:cs="Times New Roman"/>
                <w:b/>
                <w:sz w:val="16"/>
                <w:szCs w:val="16"/>
              </w:rPr>
            </w:pPr>
            <w:r w:rsidRPr="003B633A">
              <w:rPr>
                <w:rFonts w:ascii="Times New Roman" w:hAnsi="Times New Roman" w:cs="Times New Roman"/>
                <w:b/>
                <w:sz w:val="16"/>
                <w:szCs w:val="16"/>
              </w:rPr>
              <w:t>а) при давлении, отличающемся от установленного до 25%, размер ежемесячной платы снижается на 0,1%;</w:t>
            </w:r>
          </w:p>
          <w:p w:rsidR="005914F5" w:rsidRPr="003B633A" w:rsidRDefault="005914F5" w:rsidP="00B1415B">
            <w:pPr>
              <w:pStyle w:val="ac"/>
              <w:rPr>
                <w:rFonts w:ascii="Times New Roman" w:hAnsi="Times New Roman" w:cs="Times New Roman"/>
                <w:b/>
                <w:sz w:val="16"/>
                <w:szCs w:val="16"/>
              </w:rPr>
            </w:pPr>
            <w:r w:rsidRPr="003B633A">
              <w:rPr>
                <w:rFonts w:ascii="Times New Roman" w:hAnsi="Times New Roman" w:cs="Times New Roman"/>
                <w:b/>
                <w:sz w:val="16"/>
                <w:szCs w:val="16"/>
              </w:rPr>
              <w:t>б) при давлении, отличающемся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5914F5" w:rsidRPr="003B633A" w:rsidTr="003B633A">
        <w:tc>
          <w:tcPr>
            <w:tcW w:w="10368" w:type="dxa"/>
            <w:gridSpan w:val="3"/>
            <w:tcBorders>
              <w:top w:val="single" w:sz="4" w:space="0" w:color="auto"/>
              <w:left w:val="single" w:sz="4" w:space="0" w:color="auto"/>
              <w:bottom w:val="single" w:sz="4" w:space="0" w:color="auto"/>
              <w:right w:val="single" w:sz="4" w:space="0" w:color="auto"/>
            </w:tcBorders>
          </w:tcPr>
          <w:p w:rsidR="005914F5" w:rsidRPr="003B633A" w:rsidRDefault="005914F5" w:rsidP="003B633A">
            <w:pPr>
              <w:pStyle w:val="ac"/>
              <w:jc w:val="center"/>
              <w:rPr>
                <w:rFonts w:ascii="Times New Roman" w:hAnsi="Times New Roman" w:cs="Times New Roman"/>
                <w:sz w:val="16"/>
                <w:szCs w:val="16"/>
              </w:rPr>
            </w:pPr>
            <w:r w:rsidRPr="003B633A">
              <w:rPr>
                <w:rFonts w:ascii="Times New Roman" w:hAnsi="Times New Roman" w:cs="Times New Roman"/>
                <w:sz w:val="16"/>
                <w:szCs w:val="16"/>
              </w:rPr>
              <w:t>3. Водоотведение</w:t>
            </w:r>
          </w:p>
        </w:tc>
      </w:tr>
      <w:tr w:rsidR="005914F5" w:rsidRPr="003B633A" w:rsidTr="00B9713C">
        <w:tc>
          <w:tcPr>
            <w:tcW w:w="3369" w:type="dxa"/>
            <w:tcBorders>
              <w:top w:val="single" w:sz="4" w:space="0" w:color="auto"/>
              <w:left w:val="single" w:sz="4" w:space="0" w:color="auto"/>
              <w:bottom w:val="single" w:sz="4" w:space="0" w:color="auto"/>
              <w:right w:val="single" w:sz="4" w:space="0" w:color="auto"/>
            </w:tcBorders>
          </w:tcPr>
          <w:p w:rsidR="005914F5" w:rsidRPr="003B633A" w:rsidRDefault="005914F5" w:rsidP="00B1415B">
            <w:pPr>
              <w:pStyle w:val="ac"/>
              <w:rPr>
                <w:rFonts w:ascii="Times New Roman" w:hAnsi="Times New Roman" w:cs="Times New Roman"/>
                <w:b/>
                <w:sz w:val="16"/>
                <w:szCs w:val="16"/>
              </w:rPr>
            </w:pPr>
            <w:r w:rsidRPr="003B633A">
              <w:rPr>
                <w:rFonts w:ascii="Times New Roman" w:hAnsi="Times New Roman" w:cs="Times New Roman"/>
                <w:b/>
                <w:sz w:val="16"/>
                <w:szCs w:val="16"/>
              </w:rPr>
              <w:t>3.1. Бесперебойное круглосуточное водоотведение в течение года</w:t>
            </w:r>
          </w:p>
        </w:tc>
        <w:tc>
          <w:tcPr>
            <w:tcW w:w="2499" w:type="dxa"/>
            <w:tcBorders>
              <w:top w:val="single" w:sz="4" w:space="0" w:color="auto"/>
              <w:left w:val="single" w:sz="4" w:space="0" w:color="auto"/>
              <w:bottom w:val="single" w:sz="4" w:space="0" w:color="auto"/>
              <w:right w:val="single" w:sz="4" w:space="0" w:color="auto"/>
            </w:tcBorders>
          </w:tcPr>
          <w:p w:rsidR="005914F5" w:rsidRPr="003B633A" w:rsidRDefault="005914F5" w:rsidP="00B1415B">
            <w:pPr>
              <w:pStyle w:val="ac"/>
              <w:rPr>
                <w:rFonts w:ascii="Times New Roman" w:hAnsi="Times New Roman" w:cs="Times New Roman"/>
                <w:b/>
                <w:sz w:val="16"/>
                <w:szCs w:val="16"/>
              </w:rPr>
            </w:pPr>
            <w:r w:rsidRPr="003B633A">
              <w:rPr>
                <w:rFonts w:ascii="Times New Roman" w:hAnsi="Times New Roman" w:cs="Times New Roman"/>
                <w:b/>
                <w:sz w:val="16"/>
                <w:szCs w:val="16"/>
              </w:rPr>
              <w:t>допустимая продолжительность перерыва водоотведения:</w:t>
            </w:r>
          </w:p>
          <w:p w:rsidR="005914F5" w:rsidRPr="003B633A" w:rsidRDefault="005914F5" w:rsidP="00B1415B">
            <w:pPr>
              <w:pStyle w:val="ac"/>
              <w:rPr>
                <w:rFonts w:ascii="Times New Roman" w:hAnsi="Times New Roman" w:cs="Times New Roman"/>
                <w:b/>
                <w:sz w:val="16"/>
                <w:szCs w:val="16"/>
              </w:rPr>
            </w:pPr>
            <w:r w:rsidRPr="003B633A">
              <w:rPr>
                <w:rFonts w:ascii="Times New Roman" w:hAnsi="Times New Roman" w:cs="Times New Roman"/>
                <w:b/>
                <w:sz w:val="16"/>
                <w:szCs w:val="16"/>
              </w:rPr>
              <w:t xml:space="preserve">а) не более 8 часов (суммарно) в течение одного месяца </w:t>
            </w:r>
          </w:p>
          <w:p w:rsidR="005914F5" w:rsidRPr="003B633A" w:rsidRDefault="005914F5" w:rsidP="00B1415B">
            <w:pPr>
              <w:pStyle w:val="ac"/>
              <w:rPr>
                <w:rFonts w:ascii="Times New Roman" w:hAnsi="Times New Roman" w:cs="Times New Roman"/>
                <w:b/>
                <w:sz w:val="16"/>
                <w:szCs w:val="16"/>
              </w:rPr>
            </w:pPr>
            <w:r w:rsidRPr="003B633A">
              <w:rPr>
                <w:rFonts w:ascii="Times New Roman" w:hAnsi="Times New Roman" w:cs="Times New Roman"/>
                <w:b/>
                <w:sz w:val="16"/>
                <w:szCs w:val="16"/>
              </w:rPr>
              <w:t>б) 4 часа единовременно (в том числе при аварии)</w:t>
            </w:r>
          </w:p>
        </w:tc>
        <w:tc>
          <w:tcPr>
            <w:tcW w:w="4500" w:type="dxa"/>
            <w:tcBorders>
              <w:top w:val="single" w:sz="4" w:space="0" w:color="auto"/>
              <w:left w:val="single" w:sz="4" w:space="0" w:color="auto"/>
              <w:bottom w:val="single" w:sz="4" w:space="0" w:color="auto"/>
              <w:right w:val="single" w:sz="4" w:space="0" w:color="auto"/>
            </w:tcBorders>
          </w:tcPr>
          <w:p w:rsidR="005914F5" w:rsidRPr="003B633A" w:rsidRDefault="005914F5" w:rsidP="00B1415B">
            <w:pPr>
              <w:pStyle w:val="ac"/>
              <w:rPr>
                <w:rFonts w:ascii="Times New Roman" w:hAnsi="Times New Roman" w:cs="Times New Roman"/>
                <w:b/>
                <w:sz w:val="16"/>
                <w:szCs w:val="16"/>
              </w:rPr>
            </w:pPr>
            <w:r w:rsidRPr="003B633A">
              <w:rPr>
                <w:rFonts w:ascii="Times New Roman" w:hAnsi="Times New Roman" w:cs="Times New Roman"/>
                <w:b/>
                <w:sz w:val="16"/>
                <w:szCs w:val="16"/>
              </w:rPr>
              <w:t>за каждый час, превышающий (суммарно за расчетный период) допустимую продолжительность перерыва водоотведения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5914F5" w:rsidRPr="003B633A" w:rsidTr="003B633A">
        <w:tc>
          <w:tcPr>
            <w:tcW w:w="10368" w:type="dxa"/>
            <w:gridSpan w:val="3"/>
            <w:tcBorders>
              <w:top w:val="single" w:sz="4" w:space="0" w:color="auto"/>
              <w:left w:val="single" w:sz="4" w:space="0" w:color="auto"/>
              <w:bottom w:val="single" w:sz="4" w:space="0" w:color="auto"/>
              <w:right w:val="single" w:sz="4" w:space="0" w:color="auto"/>
            </w:tcBorders>
          </w:tcPr>
          <w:p w:rsidR="005914F5" w:rsidRPr="003B633A" w:rsidRDefault="005914F5" w:rsidP="003B633A">
            <w:pPr>
              <w:pStyle w:val="ac"/>
              <w:jc w:val="center"/>
              <w:rPr>
                <w:rFonts w:ascii="Times New Roman" w:hAnsi="Times New Roman" w:cs="Times New Roman"/>
                <w:sz w:val="16"/>
                <w:szCs w:val="16"/>
              </w:rPr>
            </w:pPr>
            <w:r w:rsidRPr="003B633A">
              <w:rPr>
                <w:rFonts w:ascii="Times New Roman" w:hAnsi="Times New Roman" w:cs="Times New Roman"/>
                <w:sz w:val="16"/>
                <w:szCs w:val="16"/>
              </w:rPr>
              <w:t>4. Электроснабжение</w:t>
            </w:r>
          </w:p>
        </w:tc>
      </w:tr>
      <w:tr w:rsidR="005914F5" w:rsidRPr="003B633A" w:rsidTr="00B9713C">
        <w:tc>
          <w:tcPr>
            <w:tcW w:w="3369" w:type="dxa"/>
            <w:tcBorders>
              <w:top w:val="single" w:sz="4" w:space="0" w:color="auto"/>
              <w:left w:val="single" w:sz="4" w:space="0" w:color="auto"/>
              <w:bottom w:val="single" w:sz="4" w:space="0" w:color="auto"/>
              <w:right w:val="single" w:sz="4" w:space="0" w:color="auto"/>
            </w:tcBorders>
          </w:tcPr>
          <w:p w:rsidR="005914F5" w:rsidRPr="003B633A" w:rsidRDefault="005914F5" w:rsidP="00B1415B">
            <w:pPr>
              <w:pStyle w:val="ac"/>
              <w:rPr>
                <w:rFonts w:ascii="Times New Roman" w:hAnsi="Times New Roman" w:cs="Times New Roman"/>
                <w:b/>
                <w:sz w:val="16"/>
                <w:szCs w:val="16"/>
              </w:rPr>
            </w:pPr>
            <w:r w:rsidRPr="003B633A">
              <w:rPr>
                <w:rFonts w:ascii="Times New Roman" w:hAnsi="Times New Roman" w:cs="Times New Roman"/>
                <w:b/>
                <w:sz w:val="16"/>
                <w:szCs w:val="16"/>
              </w:rPr>
              <w:t>4.1. Бесперебойное круглосуточное электроснабжение в течение года</w:t>
            </w:r>
          </w:p>
        </w:tc>
        <w:tc>
          <w:tcPr>
            <w:tcW w:w="2499" w:type="dxa"/>
            <w:tcBorders>
              <w:top w:val="single" w:sz="4" w:space="0" w:color="auto"/>
              <w:left w:val="single" w:sz="4" w:space="0" w:color="auto"/>
              <w:bottom w:val="single" w:sz="4" w:space="0" w:color="auto"/>
              <w:right w:val="single" w:sz="4" w:space="0" w:color="auto"/>
            </w:tcBorders>
          </w:tcPr>
          <w:p w:rsidR="005914F5" w:rsidRPr="003B633A" w:rsidRDefault="005914F5" w:rsidP="00B1415B">
            <w:pPr>
              <w:pStyle w:val="ac"/>
              <w:rPr>
                <w:rFonts w:ascii="Times New Roman" w:hAnsi="Times New Roman" w:cs="Times New Roman"/>
                <w:b/>
                <w:sz w:val="16"/>
                <w:szCs w:val="16"/>
              </w:rPr>
            </w:pPr>
            <w:r w:rsidRPr="003B633A">
              <w:rPr>
                <w:rFonts w:ascii="Times New Roman" w:hAnsi="Times New Roman" w:cs="Times New Roman"/>
                <w:b/>
                <w:sz w:val="16"/>
                <w:szCs w:val="16"/>
              </w:rPr>
              <w:t>допустимая продолжительность перерыва электроснабжения:</w:t>
            </w:r>
          </w:p>
          <w:p w:rsidR="005914F5" w:rsidRPr="003B633A" w:rsidRDefault="005914F5" w:rsidP="00B1415B">
            <w:pPr>
              <w:pStyle w:val="ac"/>
              <w:rPr>
                <w:rFonts w:ascii="Times New Roman" w:hAnsi="Times New Roman" w:cs="Times New Roman"/>
                <w:b/>
                <w:sz w:val="16"/>
                <w:szCs w:val="16"/>
              </w:rPr>
            </w:pPr>
            <w:r w:rsidRPr="003B633A">
              <w:rPr>
                <w:rFonts w:ascii="Times New Roman" w:hAnsi="Times New Roman" w:cs="Times New Roman"/>
                <w:b/>
                <w:sz w:val="16"/>
                <w:szCs w:val="16"/>
              </w:rPr>
              <w:t>а) 2 часа - при наличии двух независимых взаимно резервирующих источников питания;</w:t>
            </w:r>
          </w:p>
          <w:p w:rsidR="005914F5" w:rsidRPr="003B633A" w:rsidRDefault="005914F5" w:rsidP="00B1415B">
            <w:pPr>
              <w:pStyle w:val="ac"/>
              <w:rPr>
                <w:rFonts w:ascii="Times New Roman" w:hAnsi="Times New Roman" w:cs="Times New Roman"/>
                <w:b/>
                <w:sz w:val="16"/>
                <w:szCs w:val="16"/>
              </w:rPr>
            </w:pPr>
            <w:r w:rsidRPr="003B633A">
              <w:rPr>
                <w:rFonts w:ascii="Times New Roman" w:hAnsi="Times New Roman" w:cs="Times New Roman"/>
                <w:b/>
                <w:sz w:val="16"/>
                <w:szCs w:val="16"/>
              </w:rPr>
              <w:t>б) 24 часа - при наличии одного источника питания</w:t>
            </w:r>
          </w:p>
        </w:tc>
        <w:tc>
          <w:tcPr>
            <w:tcW w:w="4500" w:type="dxa"/>
            <w:tcBorders>
              <w:top w:val="single" w:sz="4" w:space="0" w:color="auto"/>
              <w:left w:val="single" w:sz="4" w:space="0" w:color="auto"/>
              <w:bottom w:val="single" w:sz="4" w:space="0" w:color="auto"/>
              <w:right w:val="single" w:sz="4" w:space="0" w:color="auto"/>
            </w:tcBorders>
          </w:tcPr>
          <w:p w:rsidR="005914F5" w:rsidRPr="003B633A" w:rsidRDefault="005914F5" w:rsidP="00B1415B">
            <w:pPr>
              <w:pStyle w:val="ac"/>
              <w:rPr>
                <w:rFonts w:ascii="Times New Roman" w:hAnsi="Times New Roman" w:cs="Times New Roman"/>
                <w:b/>
                <w:sz w:val="16"/>
                <w:szCs w:val="16"/>
              </w:rPr>
            </w:pPr>
            <w:r w:rsidRPr="003B633A">
              <w:rPr>
                <w:rFonts w:ascii="Times New Roman" w:hAnsi="Times New Roman" w:cs="Times New Roman"/>
                <w:b/>
                <w:sz w:val="16"/>
                <w:szCs w:val="16"/>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5914F5" w:rsidRPr="003B633A" w:rsidTr="00B9713C">
        <w:tc>
          <w:tcPr>
            <w:tcW w:w="3369" w:type="dxa"/>
            <w:tcBorders>
              <w:top w:val="single" w:sz="4" w:space="0" w:color="auto"/>
              <w:left w:val="single" w:sz="4" w:space="0" w:color="auto"/>
              <w:bottom w:val="single" w:sz="4" w:space="0" w:color="auto"/>
              <w:right w:val="single" w:sz="4" w:space="0" w:color="auto"/>
            </w:tcBorders>
          </w:tcPr>
          <w:p w:rsidR="005914F5" w:rsidRPr="003B633A" w:rsidRDefault="005914F5" w:rsidP="00B1415B">
            <w:pPr>
              <w:pStyle w:val="ac"/>
              <w:rPr>
                <w:rFonts w:ascii="Times New Roman" w:hAnsi="Times New Roman" w:cs="Times New Roman"/>
                <w:b/>
                <w:sz w:val="16"/>
                <w:szCs w:val="16"/>
              </w:rPr>
            </w:pPr>
            <w:r w:rsidRPr="003B633A">
              <w:rPr>
                <w:rFonts w:ascii="Times New Roman" w:hAnsi="Times New Roman" w:cs="Times New Roman"/>
                <w:b/>
                <w:sz w:val="16"/>
                <w:szCs w:val="16"/>
              </w:rPr>
              <w:t>4.2. Постоянное соответствие напряжения, частоты действующим федеральным стандартам</w:t>
            </w:r>
          </w:p>
        </w:tc>
        <w:tc>
          <w:tcPr>
            <w:tcW w:w="2499" w:type="dxa"/>
            <w:tcBorders>
              <w:top w:val="single" w:sz="4" w:space="0" w:color="auto"/>
              <w:left w:val="single" w:sz="4" w:space="0" w:color="auto"/>
              <w:bottom w:val="single" w:sz="4" w:space="0" w:color="auto"/>
              <w:right w:val="single" w:sz="4" w:space="0" w:color="auto"/>
            </w:tcBorders>
          </w:tcPr>
          <w:p w:rsidR="005914F5" w:rsidRPr="003B633A" w:rsidRDefault="005914F5" w:rsidP="00B1415B">
            <w:pPr>
              <w:pStyle w:val="ac"/>
              <w:rPr>
                <w:rFonts w:ascii="Times New Roman" w:hAnsi="Times New Roman" w:cs="Times New Roman"/>
                <w:b/>
                <w:sz w:val="16"/>
                <w:szCs w:val="16"/>
              </w:rPr>
            </w:pPr>
            <w:r w:rsidRPr="003B633A">
              <w:rPr>
                <w:rFonts w:ascii="Times New Roman" w:hAnsi="Times New Roman" w:cs="Times New Roman"/>
                <w:b/>
                <w:sz w:val="16"/>
                <w:szCs w:val="16"/>
              </w:rPr>
              <w:t>не допускается</w:t>
            </w:r>
          </w:p>
        </w:tc>
        <w:tc>
          <w:tcPr>
            <w:tcW w:w="4500" w:type="dxa"/>
            <w:tcBorders>
              <w:top w:val="single" w:sz="4" w:space="0" w:color="auto"/>
              <w:left w:val="single" w:sz="4" w:space="0" w:color="auto"/>
              <w:bottom w:val="single" w:sz="4" w:space="0" w:color="auto"/>
              <w:right w:val="single" w:sz="4" w:space="0" w:color="auto"/>
            </w:tcBorders>
          </w:tcPr>
          <w:p w:rsidR="005914F5" w:rsidRPr="003B633A" w:rsidRDefault="005914F5" w:rsidP="00B1415B">
            <w:pPr>
              <w:pStyle w:val="ac"/>
              <w:rPr>
                <w:rFonts w:ascii="Times New Roman" w:hAnsi="Times New Roman" w:cs="Times New Roman"/>
                <w:b/>
                <w:sz w:val="16"/>
                <w:szCs w:val="16"/>
              </w:rPr>
            </w:pPr>
            <w:r w:rsidRPr="003B633A">
              <w:rPr>
                <w:rFonts w:ascii="Times New Roman" w:hAnsi="Times New Roman" w:cs="Times New Roman"/>
                <w:b/>
                <w:sz w:val="16"/>
                <w:szCs w:val="16"/>
              </w:rPr>
              <w:t>за каждый час периода снабжения электрической энергией, не соответствующей установленному стандарту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p w:rsidR="005914F5" w:rsidRPr="003B633A" w:rsidRDefault="005914F5" w:rsidP="00B1415B">
            <w:pPr>
              <w:pStyle w:val="ac"/>
              <w:rPr>
                <w:rFonts w:ascii="Times New Roman" w:hAnsi="Times New Roman" w:cs="Times New Roman"/>
                <w:b/>
                <w:sz w:val="16"/>
                <w:szCs w:val="16"/>
              </w:rPr>
            </w:pPr>
          </w:p>
        </w:tc>
      </w:tr>
      <w:tr w:rsidR="005914F5" w:rsidRPr="003B633A" w:rsidTr="003B633A">
        <w:tc>
          <w:tcPr>
            <w:tcW w:w="10368" w:type="dxa"/>
            <w:gridSpan w:val="3"/>
            <w:tcBorders>
              <w:top w:val="single" w:sz="4" w:space="0" w:color="auto"/>
              <w:left w:val="single" w:sz="4" w:space="0" w:color="auto"/>
              <w:bottom w:val="single" w:sz="4" w:space="0" w:color="auto"/>
              <w:right w:val="single" w:sz="4" w:space="0" w:color="auto"/>
            </w:tcBorders>
          </w:tcPr>
          <w:p w:rsidR="005914F5" w:rsidRPr="003B633A" w:rsidRDefault="005914F5" w:rsidP="003B633A">
            <w:pPr>
              <w:pStyle w:val="ac"/>
              <w:jc w:val="center"/>
              <w:rPr>
                <w:rFonts w:ascii="Times New Roman" w:hAnsi="Times New Roman" w:cs="Times New Roman"/>
                <w:sz w:val="16"/>
                <w:szCs w:val="16"/>
              </w:rPr>
            </w:pPr>
            <w:r w:rsidRPr="003B633A">
              <w:rPr>
                <w:rFonts w:ascii="Times New Roman" w:hAnsi="Times New Roman" w:cs="Times New Roman"/>
                <w:sz w:val="16"/>
                <w:szCs w:val="16"/>
              </w:rPr>
              <w:t>5. Газоснабжение</w:t>
            </w:r>
          </w:p>
        </w:tc>
      </w:tr>
      <w:tr w:rsidR="005914F5" w:rsidRPr="003B633A" w:rsidTr="00B9713C">
        <w:tc>
          <w:tcPr>
            <w:tcW w:w="3369" w:type="dxa"/>
            <w:tcBorders>
              <w:top w:val="single" w:sz="4" w:space="0" w:color="auto"/>
              <w:left w:val="single" w:sz="4" w:space="0" w:color="auto"/>
              <w:bottom w:val="single" w:sz="4" w:space="0" w:color="auto"/>
              <w:right w:val="single" w:sz="4" w:space="0" w:color="auto"/>
            </w:tcBorders>
          </w:tcPr>
          <w:p w:rsidR="005914F5" w:rsidRPr="003B633A" w:rsidRDefault="005914F5" w:rsidP="00B1415B">
            <w:pPr>
              <w:pStyle w:val="ac"/>
              <w:rPr>
                <w:rFonts w:ascii="Times New Roman" w:hAnsi="Times New Roman" w:cs="Times New Roman"/>
                <w:b/>
                <w:sz w:val="16"/>
                <w:szCs w:val="16"/>
              </w:rPr>
            </w:pPr>
            <w:r w:rsidRPr="003B633A">
              <w:rPr>
                <w:rFonts w:ascii="Times New Roman" w:hAnsi="Times New Roman" w:cs="Times New Roman"/>
                <w:b/>
                <w:sz w:val="16"/>
                <w:szCs w:val="16"/>
              </w:rPr>
              <w:lastRenderedPageBreak/>
              <w:t>5.1. Бесперебойное круглосуточное газоснабжение в течение года</w:t>
            </w:r>
          </w:p>
        </w:tc>
        <w:tc>
          <w:tcPr>
            <w:tcW w:w="2499" w:type="dxa"/>
            <w:tcBorders>
              <w:top w:val="single" w:sz="4" w:space="0" w:color="auto"/>
              <w:left w:val="single" w:sz="4" w:space="0" w:color="auto"/>
              <w:bottom w:val="single" w:sz="4" w:space="0" w:color="auto"/>
              <w:right w:val="single" w:sz="4" w:space="0" w:color="auto"/>
            </w:tcBorders>
          </w:tcPr>
          <w:p w:rsidR="005914F5" w:rsidRPr="003B633A" w:rsidRDefault="005914F5" w:rsidP="00B1415B">
            <w:pPr>
              <w:pStyle w:val="ac"/>
              <w:rPr>
                <w:rFonts w:ascii="Times New Roman" w:hAnsi="Times New Roman" w:cs="Times New Roman"/>
                <w:b/>
                <w:sz w:val="16"/>
                <w:szCs w:val="16"/>
              </w:rPr>
            </w:pPr>
            <w:r w:rsidRPr="003B633A">
              <w:rPr>
                <w:rFonts w:ascii="Times New Roman" w:hAnsi="Times New Roman" w:cs="Times New Roman"/>
                <w:b/>
                <w:sz w:val="16"/>
                <w:szCs w:val="16"/>
              </w:rPr>
              <w:t>не более 4 часов (суммарно) в течение одного месяца</w:t>
            </w:r>
          </w:p>
        </w:tc>
        <w:tc>
          <w:tcPr>
            <w:tcW w:w="4500" w:type="dxa"/>
            <w:tcBorders>
              <w:top w:val="single" w:sz="4" w:space="0" w:color="auto"/>
              <w:left w:val="single" w:sz="4" w:space="0" w:color="auto"/>
              <w:bottom w:val="single" w:sz="4" w:space="0" w:color="auto"/>
              <w:right w:val="single" w:sz="4" w:space="0" w:color="auto"/>
            </w:tcBorders>
          </w:tcPr>
          <w:p w:rsidR="005914F5" w:rsidRPr="003B633A" w:rsidRDefault="005914F5" w:rsidP="00B1415B">
            <w:pPr>
              <w:pStyle w:val="ac"/>
              <w:rPr>
                <w:rFonts w:ascii="Times New Roman" w:hAnsi="Times New Roman" w:cs="Times New Roman"/>
                <w:b/>
                <w:sz w:val="16"/>
                <w:szCs w:val="16"/>
              </w:rPr>
            </w:pPr>
            <w:r w:rsidRPr="003B633A">
              <w:rPr>
                <w:rFonts w:ascii="Times New Roman" w:hAnsi="Times New Roman" w:cs="Times New Roman"/>
                <w:b/>
                <w:sz w:val="16"/>
                <w:szCs w:val="16"/>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5914F5" w:rsidRPr="003B633A" w:rsidTr="00B9713C">
        <w:tc>
          <w:tcPr>
            <w:tcW w:w="3369" w:type="dxa"/>
            <w:tcBorders>
              <w:top w:val="single" w:sz="4" w:space="0" w:color="auto"/>
              <w:left w:val="single" w:sz="4" w:space="0" w:color="auto"/>
              <w:bottom w:val="single" w:sz="4" w:space="0" w:color="auto"/>
              <w:right w:val="single" w:sz="4" w:space="0" w:color="auto"/>
            </w:tcBorders>
          </w:tcPr>
          <w:p w:rsidR="005914F5" w:rsidRPr="003B633A" w:rsidRDefault="005914F5" w:rsidP="00B1415B">
            <w:pPr>
              <w:pStyle w:val="ac"/>
              <w:rPr>
                <w:rFonts w:ascii="Times New Roman" w:hAnsi="Times New Roman" w:cs="Times New Roman"/>
                <w:b/>
                <w:sz w:val="16"/>
                <w:szCs w:val="16"/>
              </w:rPr>
            </w:pPr>
            <w:r w:rsidRPr="003B633A">
              <w:rPr>
                <w:rFonts w:ascii="Times New Roman" w:hAnsi="Times New Roman" w:cs="Times New Roman"/>
                <w:b/>
                <w:sz w:val="16"/>
                <w:szCs w:val="16"/>
              </w:rPr>
              <w:t>5.2. Постоянное соответствие свойств и давления подаваемого газа действующим федеральным стандартам и иным обязательным требованиям</w:t>
            </w:r>
          </w:p>
        </w:tc>
        <w:tc>
          <w:tcPr>
            <w:tcW w:w="2499" w:type="dxa"/>
            <w:tcBorders>
              <w:top w:val="single" w:sz="4" w:space="0" w:color="auto"/>
              <w:left w:val="single" w:sz="4" w:space="0" w:color="auto"/>
              <w:bottom w:val="single" w:sz="4" w:space="0" w:color="auto"/>
              <w:right w:val="single" w:sz="4" w:space="0" w:color="auto"/>
            </w:tcBorders>
          </w:tcPr>
          <w:p w:rsidR="005914F5" w:rsidRPr="003B633A" w:rsidRDefault="005914F5" w:rsidP="00B1415B">
            <w:pPr>
              <w:pStyle w:val="ac"/>
              <w:rPr>
                <w:rFonts w:ascii="Times New Roman" w:hAnsi="Times New Roman" w:cs="Times New Roman"/>
                <w:b/>
                <w:sz w:val="16"/>
                <w:szCs w:val="16"/>
              </w:rPr>
            </w:pPr>
            <w:r w:rsidRPr="003B633A">
              <w:rPr>
                <w:rFonts w:ascii="Times New Roman" w:hAnsi="Times New Roman" w:cs="Times New Roman"/>
                <w:b/>
                <w:sz w:val="16"/>
                <w:szCs w:val="16"/>
              </w:rPr>
              <w:t>отклонение свойств и давления подаваемого газа от действующих федеральных стандартов и иных обязательных требований не допускается</w:t>
            </w:r>
          </w:p>
        </w:tc>
        <w:tc>
          <w:tcPr>
            <w:tcW w:w="4500" w:type="dxa"/>
            <w:tcBorders>
              <w:top w:val="single" w:sz="4" w:space="0" w:color="auto"/>
              <w:left w:val="single" w:sz="4" w:space="0" w:color="auto"/>
              <w:bottom w:val="single" w:sz="4" w:space="0" w:color="auto"/>
              <w:right w:val="single" w:sz="4" w:space="0" w:color="auto"/>
            </w:tcBorders>
          </w:tcPr>
          <w:p w:rsidR="005914F5" w:rsidRPr="003B633A" w:rsidRDefault="005914F5" w:rsidP="00B1415B">
            <w:pPr>
              <w:pStyle w:val="ac"/>
              <w:rPr>
                <w:rFonts w:ascii="Times New Roman" w:hAnsi="Times New Roman" w:cs="Times New Roman"/>
                <w:b/>
                <w:sz w:val="16"/>
                <w:szCs w:val="16"/>
              </w:rPr>
            </w:pPr>
            <w:r w:rsidRPr="003B633A">
              <w:rPr>
                <w:rFonts w:ascii="Times New Roman" w:hAnsi="Times New Roman" w:cs="Times New Roman"/>
                <w:b/>
                <w:sz w:val="16"/>
                <w:szCs w:val="16"/>
              </w:rP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5914F5" w:rsidRPr="003B633A" w:rsidTr="00B9713C">
        <w:tc>
          <w:tcPr>
            <w:tcW w:w="3369" w:type="dxa"/>
            <w:tcBorders>
              <w:top w:val="single" w:sz="4" w:space="0" w:color="auto"/>
              <w:left w:val="single" w:sz="4" w:space="0" w:color="auto"/>
              <w:bottom w:val="single" w:sz="4" w:space="0" w:color="auto"/>
              <w:right w:val="single" w:sz="4" w:space="0" w:color="auto"/>
            </w:tcBorders>
          </w:tcPr>
          <w:p w:rsidR="005914F5" w:rsidRPr="003B633A" w:rsidRDefault="005914F5" w:rsidP="00B1415B">
            <w:pPr>
              <w:pStyle w:val="ac"/>
              <w:rPr>
                <w:rFonts w:ascii="Times New Roman" w:hAnsi="Times New Roman" w:cs="Times New Roman"/>
                <w:b/>
                <w:sz w:val="16"/>
                <w:szCs w:val="16"/>
              </w:rPr>
            </w:pPr>
            <w:r w:rsidRPr="003B633A">
              <w:rPr>
                <w:rFonts w:ascii="Times New Roman" w:hAnsi="Times New Roman" w:cs="Times New Roman"/>
                <w:b/>
                <w:sz w:val="16"/>
                <w:szCs w:val="16"/>
              </w:rPr>
              <w:t>5.3. Давление сетевого газа:</w:t>
            </w:r>
          </w:p>
          <w:p w:rsidR="005914F5" w:rsidRPr="003B633A" w:rsidRDefault="005914F5" w:rsidP="00B1415B">
            <w:pPr>
              <w:pStyle w:val="ac"/>
              <w:rPr>
                <w:rFonts w:ascii="Times New Roman" w:hAnsi="Times New Roman" w:cs="Times New Roman"/>
                <w:b/>
                <w:sz w:val="16"/>
                <w:szCs w:val="16"/>
              </w:rPr>
            </w:pPr>
            <w:r w:rsidRPr="003B633A">
              <w:rPr>
                <w:rFonts w:ascii="Times New Roman" w:hAnsi="Times New Roman" w:cs="Times New Roman"/>
                <w:b/>
                <w:sz w:val="16"/>
                <w:szCs w:val="16"/>
              </w:rPr>
              <w:t>не менее 0,003 МПа;</w:t>
            </w:r>
          </w:p>
          <w:p w:rsidR="005914F5" w:rsidRPr="003B633A" w:rsidRDefault="005914F5" w:rsidP="00B1415B">
            <w:pPr>
              <w:pStyle w:val="ac"/>
              <w:rPr>
                <w:rFonts w:ascii="Times New Roman" w:hAnsi="Times New Roman" w:cs="Times New Roman"/>
                <w:b/>
                <w:sz w:val="16"/>
                <w:szCs w:val="16"/>
              </w:rPr>
            </w:pPr>
            <w:r w:rsidRPr="003B633A">
              <w:rPr>
                <w:rFonts w:ascii="Times New Roman" w:hAnsi="Times New Roman" w:cs="Times New Roman"/>
                <w:b/>
                <w:sz w:val="16"/>
                <w:szCs w:val="16"/>
              </w:rPr>
              <w:t>не более 0,005 МПа</w:t>
            </w:r>
          </w:p>
        </w:tc>
        <w:tc>
          <w:tcPr>
            <w:tcW w:w="2499" w:type="dxa"/>
            <w:tcBorders>
              <w:top w:val="single" w:sz="4" w:space="0" w:color="auto"/>
              <w:left w:val="single" w:sz="4" w:space="0" w:color="auto"/>
              <w:bottom w:val="single" w:sz="4" w:space="0" w:color="auto"/>
              <w:right w:val="single" w:sz="4" w:space="0" w:color="auto"/>
            </w:tcBorders>
          </w:tcPr>
          <w:p w:rsidR="005914F5" w:rsidRPr="003B633A" w:rsidRDefault="005914F5" w:rsidP="00B1415B">
            <w:pPr>
              <w:pStyle w:val="ac"/>
              <w:rPr>
                <w:rFonts w:ascii="Times New Roman" w:hAnsi="Times New Roman" w:cs="Times New Roman"/>
                <w:b/>
                <w:sz w:val="16"/>
                <w:szCs w:val="16"/>
              </w:rPr>
            </w:pPr>
            <w:r w:rsidRPr="003B633A">
              <w:rPr>
                <w:rFonts w:ascii="Times New Roman" w:hAnsi="Times New Roman" w:cs="Times New Roman"/>
                <w:b/>
                <w:sz w:val="16"/>
                <w:szCs w:val="16"/>
              </w:rPr>
              <w:t>отклонение давления сетевого газа более чем на 0,005 МПа не допускается</w:t>
            </w:r>
          </w:p>
        </w:tc>
        <w:tc>
          <w:tcPr>
            <w:tcW w:w="4500" w:type="dxa"/>
            <w:tcBorders>
              <w:top w:val="single" w:sz="4" w:space="0" w:color="auto"/>
              <w:left w:val="single" w:sz="4" w:space="0" w:color="auto"/>
              <w:bottom w:val="single" w:sz="4" w:space="0" w:color="auto"/>
              <w:right w:val="single" w:sz="4" w:space="0" w:color="auto"/>
            </w:tcBorders>
          </w:tcPr>
          <w:p w:rsidR="005914F5" w:rsidRPr="003B633A" w:rsidRDefault="005914F5" w:rsidP="00B1415B">
            <w:pPr>
              <w:pStyle w:val="ac"/>
              <w:rPr>
                <w:rFonts w:ascii="Times New Roman" w:hAnsi="Times New Roman" w:cs="Times New Roman"/>
                <w:b/>
                <w:sz w:val="16"/>
                <w:szCs w:val="16"/>
              </w:rPr>
            </w:pPr>
            <w:r w:rsidRPr="003B633A">
              <w:rPr>
                <w:rFonts w:ascii="Times New Roman" w:hAnsi="Times New Roman" w:cs="Times New Roman"/>
                <w:b/>
                <w:sz w:val="16"/>
                <w:szCs w:val="16"/>
              </w:rPr>
              <w:t>за каждый час (суммарно за расчетный период) периода снабжения газом:</w:t>
            </w:r>
          </w:p>
          <w:p w:rsidR="005914F5" w:rsidRPr="003B633A" w:rsidRDefault="005914F5" w:rsidP="00B1415B">
            <w:pPr>
              <w:pStyle w:val="ac"/>
              <w:rPr>
                <w:rFonts w:ascii="Times New Roman" w:hAnsi="Times New Roman" w:cs="Times New Roman"/>
                <w:b/>
                <w:sz w:val="16"/>
                <w:szCs w:val="16"/>
              </w:rPr>
            </w:pPr>
            <w:r w:rsidRPr="003B633A">
              <w:rPr>
                <w:rFonts w:ascii="Times New Roman" w:hAnsi="Times New Roman" w:cs="Times New Roman"/>
                <w:b/>
                <w:sz w:val="16"/>
                <w:szCs w:val="16"/>
              </w:rPr>
              <w:t>а) при давлении, отличающемся от установленного до 25%, размер ежемесячной платы снижается на 0,1%;</w:t>
            </w:r>
          </w:p>
          <w:p w:rsidR="005914F5" w:rsidRPr="003B633A" w:rsidRDefault="005914F5" w:rsidP="00B1415B">
            <w:pPr>
              <w:pStyle w:val="ac"/>
              <w:rPr>
                <w:rFonts w:ascii="Times New Roman" w:hAnsi="Times New Roman" w:cs="Times New Roman"/>
                <w:b/>
                <w:sz w:val="16"/>
                <w:szCs w:val="16"/>
              </w:rPr>
            </w:pPr>
            <w:r w:rsidRPr="003B633A">
              <w:rPr>
                <w:rFonts w:ascii="Times New Roman" w:hAnsi="Times New Roman" w:cs="Times New Roman"/>
                <w:b/>
                <w:sz w:val="16"/>
                <w:szCs w:val="16"/>
              </w:rPr>
              <w:t xml:space="preserve">б) при давлении, отличающемся от установленного более чем на 25%, плата не вносится за каждый день предоставления </w:t>
            </w:r>
          </w:p>
          <w:p w:rsidR="005914F5" w:rsidRPr="003B633A" w:rsidRDefault="005914F5" w:rsidP="00B1415B">
            <w:pPr>
              <w:pStyle w:val="ac"/>
              <w:rPr>
                <w:rFonts w:ascii="Times New Roman" w:hAnsi="Times New Roman" w:cs="Times New Roman"/>
                <w:b/>
                <w:sz w:val="16"/>
                <w:szCs w:val="16"/>
              </w:rPr>
            </w:pPr>
            <w:r w:rsidRPr="003B633A">
              <w:rPr>
                <w:rFonts w:ascii="Times New Roman" w:hAnsi="Times New Roman" w:cs="Times New Roman"/>
                <w:b/>
                <w:sz w:val="16"/>
                <w:szCs w:val="16"/>
              </w:rPr>
              <w:t>коммунальной услуги ненадлежащего качества (независимо от показаний приборов</w:t>
            </w:r>
          </w:p>
        </w:tc>
      </w:tr>
      <w:tr w:rsidR="005914F5" w:rsidRPr="003B633A" w:rsidTr="003B633A">
        <w:tc>
          <w:tcPr>
            <w:tcW w:w="10368" w:type="dxa"/>
            <w:gridSpan w:val="3"/>
            <w:tcBorders>
              <w:top w:val="single" w:sz="4" w:space="0" w:color="auto"/>
              <w:left w:val="single" w:sz="4" w:space="0" w:color="auto"/>
              <w:bottom w:val="single" w:sz="4" w:space="0" w:color="auto"/>
              <w:right w:val="single" w:sz="4" w:space="0" w:color="auto"/>
            </w:tcBorders>
          </w:tcPr>
          <w:p w:rsidR="005914F5" w:rsidRPr="003B633A" w:rsidRDefault="005914F5" w:rsidP="003B633A">
            <w:pPr>
              <w:pStyle w:val="ac"/>
              <w:jc w:val="center"/>
              <w:rPr>
                <w:rFonts w:ascii="Times New Roman" w:hAnsi="Times New Roman" w:cs="Times New Roman"/>
                <w:sz w:val="16"/>
                <w:szCs w:val="16"/>
              </w:rPr>
            </w:pPr>
            <w:r w:rsidRPr="003B633A">
              <w:rPr>
                <w:rFonts w:ascii="Times New Roman" w:hAnsi="Times New Roman" w:cs="Times New Roman"/>
                <w:sz w:val="16"/>
                <w:szCs w:val="16"/>
              </w:rPr>
              <w:t>6. Отопление</w:t>
            </w:r>
          </w:p>
        </w:tc>
      </w:tr>
      <w:tr w:rsidR="005914F5" w:rsidRPr="003B633A" w:rsidTr="00B9713C">
        <w:tc>
          <w:tcPr>
            <w:tcW w:w="3369" w:type="dxa"/>
            <w:tcBorders>
              <w:top w:val="single" w:sz="4" w:space="0" w:color="auto"/>
              <w:left w:val="single" w:sz="4" w:space="0" w:color="auto"/>
              <w:bottom w:val="single" w:sz="4" w:space="0" w:color="auto"/>
              <w:right w:val="single" w:sz="4" w:space="0" w:color="auto"/>
            </w:tcBorders>
          </w:tcPr>
          <w:p w:rsidR="005914F5" w:rsidRPr="003B633A" w:rsidRDefault="005914F5" w:rsidP="00B1415B">
            <w:pPr>
              <w:pStyle w:val="ac"/>
              <w:rPr>
                <w:rFonts w:ascii="Times New Roman" w:hAnsi="Times New Roman" w:cs="Times New Roman"/>
                <w:b/>
                <w:sz w:val="16"/>
                <w:szCs w:val="16"/>
              </w:rPr>
            </w:pPr>
            <w:r w:rsidRPr="003B633A">
              <w:rPr>
                <w:rFonts w:ascii="Times New Roman" w:hAnsi="Times New Roman" w:cs="Times New Roman"/>
                <w:b/>
                <w:sz w:val="16"/>
                <w:szCs w:val="16"/>
              </w:rPr>
              <w:t>6.1. Бесперебойное круглосуточное отопление в течение отопительного периода</w:t>
            </w:r>
          </w:p>
        </w:tc>
        <w:tc>
          <w:tcPr>
            <w:tcW w:w="2499" w:type="dxa"/>
            <w:tcBorders>
              <w:top w:val="single" w:sz="4" w:space="0" w:color="auto"/>
              <w:left w:val="single" w:sz="4" w:space="0" w:color="auto"/>
              <w:bottom w:val="single" w:sz="4" w:space="0" w:color="auto"/>
              <w:right w:val="single" w:sz="4" w:space="0" w:color="auto"/>
            </w:tcBorders>
          </w:tcPr>
          <w:p w:rsidR="005914F5" w:rsidRPr="003B633A" w:rsidRDefault="005914F5" w:rsidP="00B1415B">
            <w:pPr>
              <w:pStyle w:val="ac"/>
              <w:rPr>
                <w:rFonts w:ascii="Times New Roman" w:hAnsi="Times New Roman" w:cs="Times New Roman"/>
                <w:b/>
                <w:sz w:val="16"/>
                <w:szCs w:val="16"/>
              </w:rPr>
            </w:pPr>
            <w:r w:rsidRPr="003B633A">
              <w:rPr>
                <w:rFonts w:ascii="Times New Roman" w:hAnsi="Times New Roman" w:cs="Times New Roman"/>
                <w:b/>
                <w:sz w:val="16"/>
                <w:szCs w:val="16"/>
              </w:rPr>
              <w:t>допустимая продолжительность перерыва отопления:</w:t>
            </w:r>
          </w:p>
          <w:p w:rsidR="005914F5" w:rsidRPr="003B633A" w:rsidRDefault="005914F5" w:rsidP="00B1415B">
            <w:pPr>
              <w:pStyle w:val="ac"/>
              <w:rPr>
                <w:rFonts w:ascii="Times New Roman" w:hAnsi="Times New Roman" w:cs="Times New Roman"/>
                <w:b/>
                <w:sz w:val="16"/>
                <w:szCs w:val="16"/>
              </w:rPr>
            </w:pPr>
            <w:r w:rsidRPr="003B633A">
              <w:rPr>
                <w:rFonts w:ascii="Times New Roman" w:hAnsi="Times New Roman" w:cs="Times New Roman"/>
                <w:b/>
                <w:sz w:val="16"/>
                <w:szCs w:val="16"/>
              </w:rPr>
              <w:t>а) не более 24 часов (суммарно) в течение одного месяца;</w:t>
            </w:r>
          </w:p>
          <w:p w:rsidR="005914F5" w:rsidRPr="003B633A" w:rsidRDefault="005914F5" w:rsidP="00B1415B">
            <w:pPr>
              <w:pStyle w:val="ac"/>
              <w:rPr>
                <w:rFonts w:ascii="Times New Roman" w:hAnsi="Times New Roman" w:cs="Times New Roman"/>
                <w:b/>
                <w:sz w:val="16"/>
                <w:szCs w:val="16"/>
              </w:rPr>
            </w:pPr>
            <w:r w:rsidRPr="003B633A">
              <w:rPr>
                <w:rFonts w:ascii="Times New Roman" w:hAnsi="Times New Roman" w:cs="Times New Roman"/>
                <w:b/>
                <w:sz w:val="16"/>
                <w:szCs w:val="16"/>
              </w:rPr>
              <w:t>б) не более 16 часов – при температуре воздуха в жилых помещениях от нормативной до 12</w:t>
            </w:r>
            <w:r w:rsidRPr="003B633A">
              <w:rPr>
                <w:rFonts w:ascii="Times New Roman" w:hAnsi="Times New Roman" w:cs="Times New Roman"/>
                <w:b/>
                <w:sz w:val="16"/>
                <w:szCs w:val="16"/>
                <w:vertAlign w:val="superscript"/>
              </w:rPr>
              <w:t xml:space="preserve"> о</w:t>
            </w:r>
            <w:r w:rsidRPr="003B633A">
              <w:rPr>
                <w:rFonts w:ascii="Times New Roman" w:hAnsi="Times New Roman" w:cs="Times New Roman"/>
                <w:b/>
                <w:sz w:val="16"/>
                <w:szCs w:val="16"/>
              </w:rPr>
              <w:t>С,</w:t>
            </w:r>
          </w:p>
          <w:p w:rsidR="005914F5" w:rsidRPr="003B633A" w:rsidRDefault="005914F5" w:rsidP="00B1415B">
            <w:pPr>
              <w:pStyle w:val="ac"/>
              <w:rPr>
                <w:rFonts w:ascii="Times New Roman" w:hAnsi="Times New Roman" w:cs="Times New Roman"/>
                <w:b/>
                <w:sz w:val="16"/>
                <w:szCs w:val="16"/>
              </w:rPr>
            </w:pPr>
            <w:r w:rsidRPr="003B633A">
              <w:rPr>
                <w:rFonts w:ascii="Times New Roman" w:hAnsi="Times New Roman" w:cs="Times New Roman"/>
                <w:b/>
                <w:sz w:val="16"/>
                <w:szCs w:val="16"/>
              </w:rPr>
              <w:t>в) не более 8 часов – при температуре воздуха в жилых помещениях от  12 до 10</w:t>
            </w:r>
            <w:r w:rsidRPr="003B633A">
              <w:rPr>
                <w:rFonts w:ascii="Times New Roman" w:hAnsi="Times New Roman" w:cs="Times New Roman"/>
                <w:b/>
                <w:sz w:val="16"/>
                <w:szCs w:val="16"/>
                <w:vertAlign w:val="superscript"/>
              </w:rPr>
              <w:t xml:space="preserve"> о</w:t>
            </w:r>
            <w:r w:rsidRPr="003B633A">
              <w:rPr>
                <w:rFonts w:ascii="Times New Roman" w:hAnsi="Times New Roman" w:cs="Times New Roman"/>
                <w:b/>
                <w:sz w:val="16"/>
                <w:szCs w:val="16"/>
              </w:rPr>
              <w:t>С,</w:t>
            </w:r>
          </w:p>
          <w:p w:rsidR="005914F5" w:rsidRPr="003B633A" w:rsidRDefault="005914F5" w:rsidP="00B1415B">
            <w:pPr>
              <w:pStyle w:val="ac"/>
              <w:rPr>
                <w:rFonts w:ascii="Times New Roman" w:hAnsi="Times New Roman" w:cs="Times New Roman"/>
                <w:b/>
                <w:sz w:val="16"/>
                <w:szCs w:val="16"/>
              </w:rPr>
            </w:pPr>
            <w:r w:rsidRPr="003B633A">
              <w:rPr>
                <w:rFonts w:ascii="Times New Roman" w:hAnsi="Times New Roman" w:cs="Times New Roman"/>
                <w:b/>
                <w:sz w:val="16"/>
                <w:szCs w:val="16"/>
              </w:rPr>
              <w:t>г) не более 4 часов – при температуре воздуха в жилых помещениях от  10 до  8</w:t>
            </w:r>
            <w:r w:rsidRPr="003B633A">
              <w:rPr>
                <w:rFonts w:ascii="Times New Roman" w:hAnsi="Times New Roman" w:cs="Times New Roman"/>
                <w:b/>
                <w:sz w:val="16"/>
                <w:szCs w:val="16"/>
                <w:vertAlign w:val="superscript"/>
              </w:rPr>
              <w:t xml:space="preserve"> о</w:t>
            </w:r>
            <w:r w:rsidRPr="003B633A">
              <w:rPr>
                <w:rFonts w:ascii="Times New Roman" w:hAnsi="Times New Roman" w:cs="Times New Roman"/>
                <w:b/>
                <w:sz w:val="16"/>
                <w:szCs w:val="16"/>
              </w:rPr>
              <w:t>С</w:t>
            </w:r>
          </w:p>
        </w:tc>
        <w:tc>
          <w:tcPr>
            <w:tcW w:w="4500" w:type="dxa"/>
            <w:tcBorders>
              <w:top w:val="single" w:sz="4" w:space="0" w:color="auto"/>
              <w:left w:val="single" w:sz="4" w:space="0" w:color="auto"/>
              <w:bottom w:val="single" w:sz="4" w:space="0" w:color="auto"/>
              <w:right w:val="single" w:sz="4" w:space="0" w:color="auto"/>
            </w:tcBorders>
          </w:tcPr>
          <w:p w:rsidR="005914F5" w:rsidRPr="003B633A" w:rsidRDefault="005914F5" w:rsidP="00B1415B">
            <w:pPr>
              <w:pStyle w:val="ac"/>
              <w:rPr>
                <w:rFonts w:ascii="Times New Roman" w:hAnsi="Times New Roman" w:cs="Times New Roman"/>
                <w:b/>
                <w:sz w:val="16"/>
                <w:szCs w:val="16"/>
              </w:rPr>
            </w:pPr>
            <w:r w:rsidRPr="003B633A">
              <w:rPr>
                <w:rFonts w:ascii="Times New Roman" w:hAnsi="Times New Roman" w:cs="Times New Roman"/>
                <w:b/>
                <w:sz w:val="16"/>
                <w:szCs w:val="16"/>
              </w:rPr>
              <w:t>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5914F5" w:rsidRPr="003B633A" w:rsidTr="00B9713C">
        <w:tc>
          <w:tcPr>
            <w:tcW w:w="3369" w:type="dxa"/>
            <w:tcBorders>
              <w:top w:val="single" w:sz="4" w:space="0" w:color="auto"/>
              <w:left w:val="single" w:sz="4" w:space="0" w:color="auto"/>
              <w:bottom w:val="single" w:sz="4" w:space="0" w:color="auto"/>
              <w:right w:val="single" w:sz="4" w:space="0" w:color="auto"/>
            </w:tcBorders>
          </w:tcPr>
          <w:p w:rsidR="005914F5" w:rsidRPr="003B633A" w:rsidRDefault="005914F5" w:rsidP="00B1415B">
            <w:pPr>
              <w:pStyle w:val="ac"/>
              <w:rPr>
                <w:rFonts w:ascii="Times New Roman" w:hAnsi="Times New Roman" w:cs="Times New Roman"/>
                <w:b/>
                <w:sz w:val="16"/>
                <w:szCs w:val="16"/>
              </w:rPr>
            </w:pPr>
            <w:r w:rsidRPr="003B633A">
              <w:rPr>
                <w:rFonts w:ascii="Times New Roman" w:hAnsi="Times New Roman" w:cs="Times New Roman"/>
                <w:b/>
                <w:sz w:val="16"/>
                <w:szCs w:val="16"/>
              </w:rPr>
              <w:t>6.2. Обеспечение температуры воздуха:</w:t>
            </w:r>
          </w:p>
          <w:p w:rsidR="005914F5" w:rsidRPr="003B633A" w:rsidRDefault="005914F5" w:rsidP="00B1415B">
            <w:pPr>
              <w:pStyle w:val="ac"/>
              <w:rPr>
                <w:rFonts w:ascii="Times New Roman" w:hAnsi="Times New Roman" w:cs="Times New Roman"/>
                <w:b/>
                <w:sz w:val="16"/>
                <w:szCs w:val="16"/>
              </w:rPr>
            </w:pPr>
            <w:r w:rsidRPr="003B633A">
              <w:rPr>
                <w:rFonts w:ascii="Times New Roman" w:hAnsi="Times New Roman" w:cs="Times New Roman"/>
                <w:b/>
                <w:sz w:val="16"/>
                <w:szCs w:val="16"/>
              </w:rPr>
              <w:t>а) в жилых помещениях не ниже  + 18</w:t>
            </w:r>
            <w:r w:rsidRPr="003B633A">
              <w:rPr>
                <w:rFonts w:ascii="Times New Roman" w:hAnsi="Times New Roman" w:cs="Times New Roman"/>
                <w:b/>
                <w:sz w:val="16"/>
                <w:szCs w:val="16"/>
                <w:vertAlign w:val="superscript"/>
              </w:rPr>
              <w:t xml:space="preserve"> о</w:t>
            </w:r>
            <w:r w:rsidRPr="003B633A">
              <w:rPr>
                <w:rFonts w:ascii="Times New Roman" w:hAnsi="Times New Roman" w:cs="Times New Roman"/>
                <w:b/>
                <w:sz w:val="16"/>
                <w:szCs w:val="16"/>
              </w:rPr>
              <w:t>С (в угловых комнатах +20</w:t>
            </w:r>
            <w:r w:rsidRPr="003B633A">
              <w:rPr>
                <w:rFonts w:ascii="Times New Roman" w:hAnsi="Times New Roman" w:cs="Times New Roman"/>
                <w:b/>
                <w:sz w:val="16"/>
                <w:szCs w:val="16"/>
                <w:vertAlign w:val="superscript"/>
              </w:rPr>
              <w:t xml:space="preserve"> о</w:t>
            </w:r>
            <w:r w:rsidRPr="003B633A">
              <w:rPr>
                <w:rFonts w:ascii="Times New Roman" w:hAnsi="Times New Roman" w:cs="Times New Roman"/>
                <w:b/>
                <w:sz w:val="16"/>
                <w:szCs w:val="16"/>
              </w:rPr>
              <w:t>С), а в районах с температурой наиболее холодной пятидневки (обеспеченностью 0,92) минус 31°С и ниже + 20 (+22)°С</w:t>
            </w:r>
          </w:p>
          <w:p w:rsidR="005914F5" w:rsidRPr="003B633A" w:rsidRDefault="005914F5" w:rsidP="00B1415B">
            <w:pPr>
              <w:pStyle w:val="ac"/>
              <w:rPr>
                <w:rFonts w:ascii="Times New Roman" w:hAnsi="Times New Roman" w:cs="Times New Roman"/>
                <w:b/>
                <w:sz w:val="16"/>
                <w:szCs w:val="16"/>
              </w:rPr>
            </w:pPr>
            <w:r w:rsidRPr="003B633A">
              <w:rPr>
                <w:rFonts w:ascii="Times New Roman" w:hAnsi="Times New Roman" w:cs="Times New Roman"/>
                <w:b/>
                <w:sz w:val="16"/>
                <w:szCs w:val="16"/>
              </w:rPr>
              <w:t xml:space="preserve">б) в других помещениях - в соответствии с ГОСТ Р 51617-2000 </w:t>
            </w:r>
          </w:p>
          <w:p w:rsidR="005914F5" w:rsidRPr="003B633A" w:rsidRDefault="005914F5" w:rsidP="00B1415B">
            <w:pPr>
              <w:pStyle w:val="ac"/>
              <w:rPr>
                <w:rFonts w:ascii="Times New Roman" w:hAnsi="Times New Roman" w:cs="Times New Roman"/>
                <w:b/>
                <w:sz w:val="16"/>
                <w:szCs w:val="16"/>
              </w:rPr>
            </w:pPr>
            <w:r w:rsidRPr="003B633A">
              <w:rPr>
                <w:rFonts w:ascii="Times New Roman" w:hAnsi="Times New Roman" w:cs="Times New Roman"/>
                <w:b/>
                <w:sz w:val="16"/>
                <w:szCs w:val="16"/>
              </w:rPr>
              <w:t xml:space="preserve">Допустимое снижение нормативной температуры в ночное время суток (от 0 до 5 часов) - не более </w:t>
            </w:r>
            <w:smartTag w:uri="urn:schemas-microsoft-com:office:smarttags" w:element="metricconverter">
              <w:smartTagPr>
                <w:attr w:name="ProductID" w:val="3ﾰC"/>
              </w:smartTagPr>
              <w:r w:rsidRPr="003B633A">
                <w:rPr>
                  <w:rFonts w:ascii="Times New Roman" w:hAnsi="Times New Roman" w:cs="Times New Roman"/>
                  <w:b/>
                  <w:sz w:val="16"/>
                  <w:szCs w:val="16"/>
                </w:rPr>
                <w:t>3°C</w:t>
              </w:r>
            </w:smartTag>
            <w:r w:rsidRPr="003B633A">
              <w:rPr>
                <w:rFonts w:ascii="Times New Roman" w:hAnsi="Times New Roman" w:cs="Times New Roman"/>
                <w:b/>
                <w:sz w:val="16"/>
                <w:szCs w:val="16"/>
              </w:rPr>
              <w:t xml:space="preserve"> </w:t>
            </w:r>
          </w:p>
          <w:p w:rsidR="005914F5" w:rsidRPr="003B633A" w:rsidRDefault="005914F5" w:rsidP="00B1415B">
            <w:pPr>
              <w:pStyle w:val="ac"/>
              <w:rPr>
                <w:rFonts w:ascii="Times New Roman" w:hAnsi="Times New Roman" w:cs="Times New Roman"/>
                <w:b/>
                <w:sz w:val="16"/>
                <w:szCs w:val="16"/>
              </w:rPr>
            </w:pPr>
            <w:r w:rsidRPr="003B633A">
              <w:rPr>
                <w:rFonts w:ascii="Times New Roman" w:hAnsi="Times New Roman" w:cs="Times New Roman"/>
                <w:b/>
                <w:sz w:val="16"/>
                <w:szCs w:val="16"/>
              </w:rPr>
              <w:t xml:space="preserve">Допустимое превышение нормативной температуры - не более </w:t>
            </w:r>
            <w:smartTag w:uri="urn:schemas-microsoft-com:office:smarttags" w:element="metricconverter">
              <w:smartTagPr>
                <w:attr w:name="ProductID" w:val="4ﾰC"/>
              </w:smartTagPr>
              <w:r w:rsidRPr="003B633A">
                <w:rPr>
                  <w:rFonts w:ascii="Times New Roman" w:hAnsi="Times New Roman" w:cs="Times New Roman"/>
                  <w:b/>
                  <w:sz w:val="16"/>
                  <w:szCs w:val="16"/>
                </w:rPr>
                <w:t>4°C</w:t>
              </w:r>
            </w:smartTag>
          </w:p>
        </w:tc>
        <w:tc>
          <w:tcPr>
            <w:tcW w:w="2499" w:type="dxa"/>
            <w:tcBorders>
              <w:top w:val="single" w:sz="4" w:space="0" w:color="auto"/>
              <w:left w:val="single" w:sz="4" w:space="0" w:color="auto"/>
              <w:bottom w:val="single" w:sz="4" w:space="0" w:color="auto"/>
              <w:right w:val="single" w:sz="4" w:space="0" w:color="auto"/>
            </w:tcBorders>
          </w:tcPr>
          <w:p w:rsidR="005914F5" w:rsidRPr="003B633A" w:rsidRDefault="005914F5" w:rsidP="00B1415B">
            <w:pPr>
              <w:pStyle w:val="ac"/>
              <w:rPr>
                <w:rFonts w:ascii="Times New Roman" w:hAnsi="Times New Roman" w:cs="Times New Roman"/>
                <w:b/>
                <w:sz w:val="16"/>
                <w:szCs w:val="16"/>
              </w:rPr>
            </w:pPr>
            <w:r w:rsidRPr="003B633A">
              <w:rPr>
                <w:rFonts w:ascii="Times New Roman" w:hAnsi="Times New Roman" w:cs="Times New Roman"/>
                <w:b/>
                <w:sz w:val="16"/>
                <w:szCs w:val="16"/>
              </w:rPr>
              <w:t>отклонение температуры воздуха в жилом помещении не допускается</w:t>
            </w:r>
          </w:p>
        </w:tc>
        <w:tc>
          <w:tcPr>
            <w:tcW w:w="4500" w:type="dxa"/>
            <w:tcBorders>
              <w:top w:val="single" w:sz="4" w:space="0" w:color="auto"/>
              <w:left w:val="single" w:sz="4" w:space="0" w:color="auto"/>
              <w:bottom w:val="single" w:sz="4" w:space="0" w:color="auto"/>
              <w:right w:val="single" w:sz="4" w:space="0" w:color="auto"/>
            </w:tcBorders>
          </w:tcPr>
          <w:p w:rsidR="005914F5" w:rsidRPr="003B633A" w:rsidRDefault="005914F5" w:rsidP="00B1415B">
            <w:pPr>
              <w:pStyle w:val="ac"/>
              <w:rPr>
                <w:rFonts w:ascii="Times New Roman" w:hAnsi="Times New Roman" w:cs="Times New Roman"/>
                <w:b/>
                <w:sz w:val="16"/>
                <w:szCs w:val="16"/>
              </w:rPr>
            </w:pPr>
            <w:r w:rsidRPr="003B633A">
              <w:rPr>
                <w:rFonts w:ascii="Times New Roman" w:hAnsi="Times New Roman" w:cs="Times New Roman"/>
                <w:b/>
                <w:sz w:val="16"/>
                <w:szCs w:val="16"/>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5914F5" w:rsidRPr="003B633A" w:rsidRDefault="005914F5" w:rsidP="00B1415B">
            <w:pPr>
              <w:pStyle w:val="ac"/>
              <w:rPr>
                <w:rFonts w:ascii="Times New Roman" w:hAnsi="Times New Roman" w:cs="Times New Roman"/>
                <w:b/>
                <w:sz w:val="16"/>
                <w:szCs w:val="16"/>
              </w:rPr>
            </w:pPr>
            <w:r w:rsidRPr="003B633A">
              <w:rPr>
                <w:rFonts w:ascii="Times New Roman" w:hAnsi="Times New Roman" w:cs="Times New Roman"/>
                <w:b/>
                <w:sz w:val="16"/>
                <w:szCs w:val="16"/>
              </w:rPr>
              <w:t>а) на 0,15% от размера платы, определенной исходя из показаний приборов учета за каждый градус отклонения температуры;</w:t>
            </w:r>
          </w:p>
          <w:p w:rsidR="005914F5" w:rsidRPr="003B633A" w:rsidRDefault="005914F5" w:rsidP="00B1415B">
            <w:pPr>
              <w:pStyle w:val="ac"/>
              <w:rPr>
                <w:rFonts w:ascii="Times New Roman" w:hAnsi="Times New Roman" w:cs="Times New Roman"/>
                <w:b/>
                <w:sz w:val="16"/>
                <w:szCs w:val="16"/>
              </w:rPr>
            </w:pPr>
            <w:r w:rsidRPr="003B633A">
              <w:rPr>
                <w:rFonts w:ascii="Times New Roman" w:hAnsi="Times New Roman" w:cs="Times New Roman"/>
                <w:b/>
                <w:sz w:val="16"/>
                <w:szCs w:val="16"/>
              </w:rPr>
              <w:t>б) на 0,15% за каждый градус отклонения температуры при определении платы исходя из нормативов потребления</w:t>
            </w:r>
          </w:p>
        </w:tc>
      </w:tr>
      <w:tr w:rsidR="005914F5" w:rsidRPr="003B633A" w:rsidTr="00B9713C">
        <w:tc>
          <w:tcPr>
            <w:tcW w:w="3369" w:type="dxa"/>
            <w:tcBorders>
              <w:top w:val="single" w:sz="4" w:space="0" w:color="auto"/>
              <w:left w:val="single" w:sz="4" w:space="0" w:color="auto"/>
              <w:bottom w:val="single" w:sz="4" w:space="0" w:color="auto"/>
              <w:right w:val="single" w:sz="4" w:space="0" w:color="auto"/>
            </w:tcBorders>
          </w:tcPr>
          <w:p w:rsidR="005914F5" w:rsidRPr="003B633A" w:rsidRDefault="005914F5" w:rsidP="00B1415B">
            <w:pPr>
              <w:pStyle w:val="ac"/>
              <w:rPr>
                <w:rFonts w:ascii="Times New Roman" w:hAnsi="Times New Roman" w:cs="Times New Roman"/>
                <w:b/>
                <w:sz w:val="16"/>
                <w:szCs w:val="16"/>
              </w:rPr>
            </w:pPr>
            <w:r w:rsidRPr="003B633A">
              <w:rPr>
                <w:rFonts w:ascii="Times New Roman" w:hAnsi="Times New Roman" w:cs="Times New Roman"/>
                <w:b/>
                <w:sz w:val="16"/>
                <w:szCs w:val="16"/>
              </w:rPr>
              <w:t>6.3. Давление во внутридомовой системе отопления:</w:t>
            </w:r>
          </w:p>
          <w:p w:rsidR="005914F5" w:rsidRPr="003B633A" w:rsidRDefault="005914F5" w:rsidP="00B1415B">
            <w:pPr>
              <w:pStyle w:val="ac"/>
              <w:rPr>
                <w:rFonts w:ascii="Times New Roman" w:hAnsi="Times New Roman" w:cs="Times New Roman"/>
                <w:b/>
                <w:sz w:val="16"/>
                <w:szCs w:val="16"/>
              </w:rPr>
            </w:pPr>
            <w:r w:rsidRPr="003B633A">
              <w:rPr>
                <w:rFonts w:ascii="Times New Roman" w:hAnsi="Times New Roman" w:cs="Times New Roman"/>
                <w:b/>
                <w:sz w:val="16"/>
                <w:szCs w:val="16"/>
              </w:rPr>
              <w:t>а) с чугунными радиаторами - не более 0,6 МПа (6 кгс/кв. см)</w:t>
            </w:r>
          </w:p>
          <w:p w:rsidR="005914F5" w:rsidRPr="003B633A" w:rsidRDefault="005914F5" w:rsidP="00B1415B">
            <w:pPr>
              <w:pStyle w:val="ac"/>
              <w:rPr>
                <w:rFonts w:ascii="Times New Roman" w:hAnsi="Times New Roman" w:cs="Times New Roman"/>
                <w:b/>
                <w:sz w:val="16"/>
                <w:szCs w:val="16"/>
              </w:rPr>
            </w:pPr>
            <w:r w:rsidRPr="003B633A">
              <w:rPr>
                <w:rFonts w:ascii="Times New Roman" w:hAnsi="Times New Roman" w:cs="Times New Roman"/>
                <w:b/>
                <w:sz w:val="16"/>
                <w:szCs w:val="16"/>
              </w:rPr>
              <w:t>б) с системами конвекторного и панельного отопления, калориферами, а также прочими отопительными приборами – не более 1,0 МПа (10 кгс/кв. см);</w:t>
            </w:r>
          </w:p>
          <w:p w:rsidR="005914F5" w:rsidRPr="003B633A" w:rsidRDefault="005914F5" w:rsidP="00B1415B">
            <w:pPr>
              <w:pStyle w:val="ac"/>
              <w:rPr>
                <w:rFonts w:ascii="Times New Roman" w:hAnsi="Times New Roman" w:cs="Times New Roman"/>
                <w:b/>
                <w:sz w:val="16"/>
                <w:szCs w:val="16"/>
              </w:rPr>
            </w:pPr>
            <w:r w:rsidRPr="003B633A">
              <w:rPr>
                <w:rFonts w:ascii="Times New Roman" w:hAnsi="Times New Roman" w:cs="Times New Roman"/>
                <w:b/>
                <w:sz w:val="16"/>
                <w:szCs w:val="16"/>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499" w:type="dxa"/>
            <w:tcBorders>
              <w:top w:val="single" w:sz="4" w:space="0" w:color="auto"/>
              <w:left w:val="single" w:sz="4" w:space="0" w:color="auto"/>
              <w:bottom w:val="single" w:sz="4" w:space="0" w:color="auto"/>
              <w:right w:val="single" w:sz="4" w:space="0" w:color="auto"/>
            </w:tcBorders>
          </w:tcPr>
          <w:p w:rsidR="005914F5" w:rsidRPr="003B633A" w:rsidRDefault="005914F5" w:rsidP="00B1415B">
            <w:pPr>
              <w:pStyle w:val="ac"/>
              <w:rPr>
                <w:rFonts w:ascii="Times New Roman" w:hAnsi="Times New Roman" w:cs="Times New Roman"/>
                <w:b/>
                <w:sz w:val="16"/>
                <w:szCs w:val="16"/>
              </w:rPr>
            </w:pPr>
            <w:r w:rsidRPr="003B633A">
              <w:rPr>
                <w:rFonts w:ascii="Times New Roman" w:hAnsi="Times New Roman" w:cs="Times New Roman"/>
                <w:b/>
                <w:sz w:val="16"/>
                <w:szCs w:val="16"/>
              </w:rPr>
              <w:t>отклонение давления более установленных значений не допускается</w:t>
            </w:r>
          </w:p>
        </w:tc>
        <w:tc>
          <w:tcPr>
            <w:tcW w:w="4500" w:type="dxa"/>
            <w:tcBorders>
              <w:top w:val="single" w:sz="4" w:space="0" w:color="auto"/>
              <w:left w:val="single" w:sz="4" w:space="0" w:color="auto"/>
              <w:bottom w:val="single" w:sz="4" w:space="0" w:color="auto"/>
              <w:right w:val="single" w:sz="4" w:space="0" w:color="auto"/>
            </w:tcBorders>
          </w:tcPr>
          <w:p w:rsidR="005914F5" w:rsidRPr="003B633A" w:rsidRDefault="005914F5" w:rsidP="00B1415B">
            <w:pPr>
              <w:pStyle w:val="ac"/>
              <w:rPr>
                <w:rFonts w:ascii="Times New Roman" w:hAnsi="Times New Roman" w:cs="Times New Roman"/>
                <w:b/>
                <w:sz w:val="16"/>
                <w:szCs w:val="16"/>
              </w:rPr>
            </w:pPr>
            <w:r w:rsidRPr="003B633A">
              <w:rPr>
                <w:rFonts w:ascii="Times New Roman" w:hAnsi="Times New Roman" w:cs="Times New Roman"/>
                <w:b/>
                <w:sz w:val="16"/>
                <w:szCs w:val="16"/>
              </w:rPr>
              <w:t>за каждый час (суммарно за расчетный период) периода отклонения установленного давления во внутридомовой системе отопления при давлении, отличающемся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B9713C" w:rsidRDefault="00B9713C" w:rsidP="00B1415B">
      <w:pPr>
        <w:pStyle w:val="ac"/>
        <w:rPr>
          <w:rFonts w:ascii="Times New Roman" w:hAnsi="Times New Roman" w:cs="Times New Roman"/>
          <w:b/>
          <w:sz w:val="16"/>
          <w:szCs w:val="16"/>
        </w:rPr>
      </w:pPr>
    </w:p>
    <w:p w:rsidR="005914F5" w:rsidRPr="003B633A" w:rsidRDefault="005914F5" w:rsidP="00B1415B">
      <w:pPr>
        <w:pStyle w:val="ac"/>
        <w:rPr>
          <w:rFonts w:ascii="Times New Roman" w:hAnsi="Times New Roman" w:cs="Times New Roman"/>
          <w:sz w:val="16"/>
          <w:szCs w:val="16"/>
        </w:rPr>
      </w:pPr>
      <w:r w:rsidRPr="003B633A">
        <w:rPr>
          <w:rFonts w:ascii="Times New Roman" w:hAnsi="Times New Roman" w:cs="Times New Roman"/>
          <w:b/>
          <w:sz w:val="16"/>
          <w:szCs w:val="16"/>
        </w:rPr>
        <w:t>Примечания:</w:t>
      </w:r>
      <w:r w:rsidRPr="003B633A">
        <w:rPr>
          <w:rFonts w:ascii="Times New Roman" w:hAnsi="Times New Roman" w:cs="Times New Roman"/>
          <w:sz w:val="16"/>
          <w:szCs w:val="16"/>
        </w:rPr>
        <w:t xml:space="preserve"> </w:t>
      </w:r>
    </w:p>
    <w:p w:rsidR="005914F5" w:rsidRPr="003B633A" w:rsidRDefault="005914F5" w:rsidP="00B1415B">
      <w:pPr>
        <w:pStyle w:val="ac"/>
        <w:rPr>
          <w:rFonts w:ascii="Times New Roman" w:hAnsi="Times New Roman" w:cs="Times New Roman"/>
          <w:sz w:val="16"/>
          <w:szCs w:val="16"/>
        </w:rPr>
      </w:pPr>
      <w:r w:rsidRPr="003B633A">
        <w:rPr>
          <w:rFonts w:ascii="Times New Roman" w:hAnsi="Times New Roman" w:cs="Times New Roman"/>
          <w:sz w:val="16"/>
          <w:szCs w:val="16"/>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непредоставленных коммунальных услуг. Объем (количество) непредоставленного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непредоставления коммунальной услуги.</w:t>
      </w:r>
    </w:p>
    <w:p w:rsidR="005914F5" w:rsidRPr="003B633A" w:rsidRDefault="005914F5" w:rsidP="00B1415B">
      <w:pPr>
        <w:pStyle w:val="ac"/>
        <w:rPr>
          <w:rFonts w:ascii="Times New Roman" w:hAnsi="Times New Roman" w:cs="Times New Roman"/>
          <w:sz w:val="16"/>
          <w:szCs w:val="16"/>
        </w:rPr>
      </w:pPr>
      <w:r w:rsidRPr="003B633A">
        <w:rPr>
          <w:rFonts w:ascii="Times New Roman" w:hAnsi="Times New Roman" w:cs="Times New Roman"/>
          <w:sz w:val="16"/>
          <w:szCs w:val="16"/>
        </w:rPr>
        <w:t>2) Перерыв э</w:t>
      </w:r>
      <w:r w:rsidRPr="003B633A">
        <w:rPr>
          <w:rFonts w:ascii="Times New Roman" w:hAnsi="Times New Roman" w:cs="Times New Roman"/>
          <w:bCs/>
          <w:sz w:val="16"/>
          <w:szCs w:val="16"/>
        </w:rPr>
        <w:t>лектроснабжения</w:t>
      </w:r>
      <w:r w:rsidRPr="003B633A">
        <w:rPr>
          <w:rFonts w:ascii="Times New Roman" w:hAnsi="Times New Roman" w:cs="Times New Roman"/>
          <w:sz w:val="16"/>
          <w:szCs w:val="16"/>
        </w:rPr>
        <w:t xml:space="preserve">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5914F5" w:rsidRDefault="005914F5" w:rsidP="009B3196">
      <w:pPr>
        <w:pStyle w:val="ac"/>
        <w:rPr>
          <w:rFonts w:ascii="Times New Roman" w:hAnsi="Times New Roman" w:cs="Times New Roman"/>
          <w:sz w:val="20"/>
          <w:szCs w:val="20"/>
        </w:rPr>
      </w:pPr>
      <w:r w:rsidRPr="009B3196">
        <w:rPr>
          <w:rFonts w:ascii="Times New Roman" w:hAnsi="Times New Roman" w:cs="Times New Roman"/>
          <w:sz w:val="16"/>
          <w:szCs w:val="16"/>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r w:rsidRPr="009B3196">
        <w:rPr>
          <w:rFonts w:ascii="Times New Roman" w:hAnsi="Times New Roman" w:cs="Times New Roman"/>
          <w:sz w:val="20"/>
          <w:szCs w:val="20"/>
        </w:rPr>
        <w:t>.</w:t>
      </w:r>
    </w:p>
    <w:p w:rsidR="009B3196" w:rsidRDefault="009B3196" w:rsidP="009B3196">
      <w:pPr>
        <w:pStyle w:val="ac"/>
        <w:rPr>
          <w:rFonts w:ascii="Times New Roman" w:hAnsi="Times New Roman" w:cs="Times New Roman"/>
          <w:sz w:val="20"/>
          <w:szCs w:val="20"/>
        </w:rPr>
      </w:pPr>
    </w:p>
    <w:p w:rsidR="007D52D2" w:rsidRPr="00B5548A" w:rsidRDefault="007D52D2" w:rsidP="00B5548A">
      <w:pPr>
        <w:pStyle w:val="ac"/>
        <w:rPr>
          <w:rFonts w:ascii="Times New Roman" w:hAnsi="Times New Roman" w:cs="Times New Roman"/>
        </w:rPr>
      </w:pPr>
      <w:r w:rsidRPr="00B5548A">
        <w:rPr>
          <w:rFonts w:ascii="Times New Roman" w:hAnsi="Times New Roman" w:cs="Times New Roman"/>
        </w:rPr>
        <w:t xml:space="preserve">                                                                                                                </w:t>
      </w:r>
    </w:p>
    <w:p w:rsidR="00141969" w:rsidRDefault="00141969" w:rsidP="00141969">
      <w:pPr>
        <w:pStyle w:val="ac"/>
        <w:rPr>
          <w:rFonts w:ascii="Times New Roman" w:hAnsi="Times New Roman" w:cs="Times New Roman"/>
          <w:sz w:val="20"/>
          <w:szCs w:val="20"/>
        </w:rPr>
      </w:pPr>
    </w:p>
    <w:p w:rsidR="001E3282" w:rsidRDefault="001E3282" w:rsidP="00141969">
      <w:pPr>
        <w:pStyle w:val="ac"/>
        <w:rPr>
          <w:rFonts w:ascii="Times New Roman" w:hAnsi="Times New Roman" w:cs="Times New Roman"/>
          <w:sz w:val="20"/>
          <w:szCs w:val="20"/>
        </w:rPr>
      </w:pPr>
    </w:p>
    <w:p w:rsidR="00562C60" w:rsidRDefault="00562C60" w:rsidP="001E3282">
      <w:pPr>
        <w:pStyle w:val="ac"/>
        <w:jc w:val="right"/>
        <w:rPr>
          <w:rFonts w:ascii="Times New Roman" w:hAnsi="Times New Roman" w:cs="Times New Roman"/>
          <w:sz w:val="20"/>
          <w:szCs w:val="20"/>
        </w:rPr>
      </w:pPr>
    </w:p>
    <w:p w:rsidR="001E3282" w:rsidRPr="00562C60" w:rsidRDefault="001E3282" w:rsidP="001E3282">
      <w:pPr>
        <w:pStyle w:val="ac"/>
        <w:jc w:val="right"/>
        <w:rPr>
          <w:rFonts w:ascii="Times New Roman" w:hAnsi="Times New Roman" w:cs="Times New Roman"/>
          <w:sz w:val="20"/>
          <w:szCs w:val="20"/>
        </w:rPr>
      </w:pPr>
      <w:r w:rsidRPr="00562C60">
        <w:rPr>
          <w:rFonts w:ascii="Times New Roman" w:hAnsi="Times New Roman" w:cs="Times New Roman"/>
          <w:sz w:val="20"/>
          <w:szCs w:val="20"/>
        </w:rPr>
        <w:lastRenderedPageBreak/>
        <w:t xml:space="preserve">Приложение № 6 </w:t>
      </w:r>
    </w:p>
    <w:p w:rsidR="001E3282" w:rsidRPr="00562C60" w:rsidRDefault="001E3282" w:rsidP="001E3282">
      <w:pPr>
        <w:pStyle w:val="ac"/>
        <w:jc w:val="right"/>
        <w:rPr>
          <w:rFonts w:ascii="Times New Roman" w:hAnsi="Times New Roman" w:cs="Times New Roman"/>
          <w:sz w:val="20"/>
          <w:szCs w:val="20"/>
        </w:rPr>
      </w:pPr>
      <w:r w:rsidRPr="00562C60">
        <w:rPr>
          <w:rFonts w:ascii="Times New Roman" w:hAnsi="Times New Roman" w:cs="Times New Roman"/>
          <w:sz w:val="20"/>
          <w:szCs w:val="20"/>
        </w:rPr>
        <w:t>к договору управления</w:t>
      </w:r>
    </w:p>
    <w:p w:rsidR="001E3282" w:rsidRPr="00562C60" w:rsidRDefault="001E3282" w:rsidP="001E3282">
      <w:pPr>
        <w:pStyle w:val="ac"/>
        <w:jc w:val="right"/>
        <w:rPr>
          <w:rStyle w:val="fs13"/>
          <w:rFonts w:ascii="Times New Roman" w:hAnsi="Times New Roman" w:cs="Times New Roman"/>
          <w:b/>
          <w:sz w:val="20"/>
          <w:szCs w:val="20"/>
        </w:rPr>
      </w:pPr>
    </w:p>
    <w:p w:rsidR="001E3282" w:rsidRPr="00562C60" w:rsidRDefault="00B5548A" w:rsidP="001E3282">
      <w:pPr>
        <w:pStyle w:val="ac"/>
        <w:rPr>
          <w:rStyle w:val="fs13"/>
          <w:rFonts w:ascii="Times New Roman" w:hAnsi="Times New Roman" w:cs="Times New Roman"/>
          <w:sz w:val="20"/>
          <w:szCs w:val="20"/>
        </w:rPr>
      </w:pPr>
      <w:r w:rsidRPr="00562C60">
        <w:rPr>
          <w:rStyle w:val="fs13"/>
          <w:rFonts w:ascii="Times New Roman" w:hAnsi="Times New Roman" w:cs="Times New Roman"/>
          <w:b/>
          <w:sz w:val="20"/>
          <w:szCs w:val="20"/>
        </w:rPr>
        <w:tab/>
      </w:r>
      <w:r w:rsidR="001E3282" w:rsidRPr="00562C60">
        <w:rPr>
          <w:rStyle w:val="fs13"/>
          <w:rFonts w:ascii="Times New Roman" w:hAnsi="Times New Roman" w:cs="Times New Roman"/>
          <w:b/>
          <w:sz w:val="20"/>
          <w:szCs w:val="20"/>
        </w:rPr>
        <w:t>О проведении ремонтно-строительных работ и бережном отношении к общему имуществу.</w:t>
      </w:r>
      <w:r w:rsidR="001E3282" w:rsidRPr="00562C60">
        <w:rPr>
          <w:rFonts w:ascii="Times New Roman" w:hAnsi="Times New Roman" w:cs="Times New Roman"/>
          <w:sz w:val="20"/>
          <w:szCs w:val="20"/>
        </w:rPr>
        <w:br/>
      </w:r>
      <w:r w:rsidR="001E3282" w:rsidRPr="00562C60">
        <w:rPr>
          <w:rStyle w:val="fs13"/>
          <w:rFonts w:ascii="Times New Roman" w:hAnsi="Times New Roman" w:cs="Times New Roman"/>
          <w:sz w:val="20"/>
          <w:szCs w:val="20"/>
        </w:rPr>
        <w:t>Собственникам, арендаторам и нанимателям  необходимо :</w:t>
      </w:r>
    </w:p>
    <w:p w:rsidR="007A4147" w:rsidRPr="00562C60" w:rsidRDefault="001E3282" w:rsidP="007A4147">
      <w:pPr>
        <w:pStyle w:val="ac"/>
        <w:rPr>
          <w:rStyle w:val="fs13"/>
          <w:rFonts w:ascii="Times New Roman" w:hAnsi="Times New Roman" w:cs="Times New Roman"/>
          <w:sz w:val="20"/>
          <w:szCs w:val="20"/>
        </w:rPr>
      </w:pPr>
      <w:r w:rsidRPr="00562C60">
        <w:rPr>
          <w:rStyle w:val="fs13"/>
          <w:rFonts w:ascii="Times New Roman" w:hAnsi="Times New Roman" w:cs="Times New Roman"/>
          <w:sz w:val="20"/>
          <w:szCs w:val="20"/>
        </w:rPr>
        <w:t>1.Бережно относиться к общему имуществу, местам общего пользования, прилегающей территории.</w:t>
      </w:r>
      <w:r w:rsidRPr="00562C60">
        <w:rPr>
          <w:rFonts w:ascii="Times New Roman" w:hAnsi="Times New Roman" w:cs="Times New Roman"/>
          <w:sz w:val="20"/>
          <w:szCs w:val="20"/>
        </w:rPr>
        <w:br/>
      </w:r>
      <w:r w:rsidRPr="00562C60">
        <w:rPr>
          <w:rStyle w:val="fs13"/>
          <w:rFonts w:ascii="Times New Roman" w:hAnsi="Times New Roman" w:cs="Times New Roman"/>
          <w:sz w:val="20"/>
          <w:szCs w:val="20"/>
        </w:rPr>
        <w:t>2. При проведении ремонтно-строительных работ в помещениях соблюдать чистоту на местах общего пользования.</w:t>
      </w:r>
      <w:r w:rsidRPr="00562C60">
        <w:rPr>
          <w:rFonts w:ascii="Times New Roman" w:hAnsi="Times New Roman" w:cs="Times New Roman"/>
          <w:sz w:val="20"/>
          <w:szCs w:val="20"/>
        </w:rPr>
        <w:br/>
      </w:r>
      <w:r w:rsidRPr="00562C60">
        <w:rPr>
          <w:rStyle w:val="fs13"/>
          <w:rFonts w:ascii="Times New Roman" w:hAnsi="Times New Roman" w:cs="Times New Roman"/>
          <w:sz w:val="20"/>
          <w:szCs w:val="20"/>
        </w:rPr>
        <w:t>3. Строительный и прочий мусор складировать только в прочные мешки  в своих квартирах или нежилых помещениях.</w:t>
      </w:r>
      <w:r w:rsidRPr="00562C60">
        <w:rPr>
          <w:rFonts w:ascii="Times New Roman" w:hAnsi="Times New Roman" w:cs="Times New Roman"/>
          <w:sz w:val="20"/>
          <w:szCs w:val="20"/>
        </w:rPr>
        <w:br/>
      </w:r>
      <w:r w:rsidRPr="00562C60">
        <w:rPr>
          <w:rStyle w:val="fs13"/>
          <w:rFonts w:ascii="Times New Roman" w:hAnsi="Times New Roman" w:cs="Times New Roman"/>
          <w:sz w:val="20"/>
          <w:szCs w:val="20"/>
        </w:rPr>
        <w:t>4. Выставлять строительный мусор в местах общего пользования (лестничные площадки , лестницы и подвалы ) и складировать его в контейнеры, предназначенные для бытовых отходов,  КАТЕГОРИЧЕСКИ ЗАПРЕЩЕНО!</w:t>
      </w:r>
      <w:r w:rsidRPr="00562C60">
        <w:rPr>
          <w:rFonts w:ascii="Times New Roman" w:hAnsi="Times New Roman" w:cs="Times New Roman"/>
          <w:sz w:val="20"/>
          <w:szCs w:val="20"/>
        </w:rPr>
        <w:br/>
      </w:r>
      <w:r w:rsidRPr="00562C60">
        <w:rPr>
          <w:rStyle w:val="fs13"/>
          <w:rFonts w:ascii="Times New Roman" w:hAnsi="Times New Roman" w:cs="Times New Roman"/>
          <w:sz w:val="20"/>
          <w:szCs w:val="20"/>
        </w:rPr>
        <w:t>5. Вывозить весь строительный мусор собственными силами и за свой счет.</w:t>
      </w:r>
      <w:r w:rsidRPr="00562C60">
        <w:rPr>
          <w:rFonts w:ascii="Times New Roman" w:hAnsi="Times New Roman" w:cs="Times New Roman"/>
          <w:sz w:val="20"/>
          <w:szCs w:val="20"/>
        </w:rPr>
        <w:br/>
      </w:r>
      <w:r w:rsidRPr="00562C60">
        <w:rPr>
          <w:rStyle w:val="fs13"/>
          <w:rFonts w:ascii="Times New Roman" w:hAnsi="Times New Roman" w:cs="Times New Roman"/>
          <w:sz w:val="20"/>
          <w:szCs w:val="20"/>
        </w:rPr>
        <w:t xml:space="preserve"> В противном случае, на виновников будут составляться акты  о нарушении правил соблюдения санитарного состояния  мест общего пользования.</w:t>
      </w:r>
      <w:r w:rsidRPr="00562C60">
        <w:rPr>
          <w:rFonts w:ascii="Times New Roman" w:hAnsi="Times New Roman" w:cs="Times New Roman"/>
          <w:sz w:val="20"/>
          <w:szCs w:val="20"/>
        </w:rPr>
        <w:br/>
      </w:r>
      <w:r w:rsidRPr="00562C60">
        <w:rPr>
          <w:rStyle w:val="fs13"/>
          <w:rFonts w:ascii="Times New Roman" w:hAnsi="Times New Roman" w:cs="Times New Roman"/>
          <w:sz w:val="20"/>
          <w:szCs w:val="20"/>
        </w:rPr>
        <w:t>6. Соблюдать правила пользования канализацией и проинструктировать членов своей семьи и рабочих, занимающихся ремонтом в помещении, о контроле сливной воды в канализацию на наличие тряпок и других посторонних предметов в ведрах, а также строительного мусора и раствора.</w:t>
      </w:r>
      <w:r w:rsidRPr="00562C60">
        <w:rPr>
          <w:rFonts w:ascii="Times New Roman" w:hAnsi="Times New Roman" w:cs="Times New Roman"/>
          <w:sz w:val="20"/>
          <w:szCs w:val="20"/>
        </w:rPr>
        <w:br/>
      </w:r>
      <w:r w:rsidRPr="00562C60">
        <w:rPr>
          <w:rStyle w:val="fs13"/>
          <w:rFonts w:ascii="Times New Roman" w:hAnsi="Times New Roman" w:cs="Times New Roman"/>
          <w:sz w:val="20"/>
          <w:szCs w:val="20"/>
        </w:rPr>
        <w:t>7. Бережно и аккуратно относиться к лифтам, не вывозить мусор в мешках с дырами, не царапать стены лифтовой кабины. Перед началом погрузочных работ застилать лифты картоном или полиэтиленом.</w:t>
      </w:r>
      <w:r w:rsidRPr="00562C60">
        <w:rPr>
          <w:rFonts w:ascii="Times New Roman" w:hAnsi="Times New Roman" w:cs="Times New Roman"/>
          <w:sz w:val="20"/>
          <w:szCs w:val="20"/>
        </w:rPr>
        <w:br/>
      </w:r>
      <w:r w:rsidRPr="00562C60">
        <w:rPr>
          <w:rStyle w:val="fs13"/>
          <w:rFonts w:ascii="Times New Roman" w:hAnsi="Times New Roman" w:cs="Times New Roman"/>
          <w:sz w:val="20"/>
          <w:szCs w:val="20"/>
        </w:rPr>
        <w:t>Помните, что от неаккуратного обращения лифты ломаются, а восстанавливать необходимо за счет собственников.</w:t>
      </w:r>
      <w:r w:rsidRPr="00562C60">
        <w:rPr>
          <w:rFonts w:ascii="Times New Roman" w:hAnsi="Times New Roman" w:cs="Times New Roman"/>
          <w:sz w:val="20"/>
          <w:szCs w:val="20"/>
        </w:rPr>
        <w:br/>
      </w:r>
      <w:r w:rsidRPr="00562C60">
        <w:rPr>
          <w:rStyle w:val="fs13"/>
          <w:rFonts w:ascii="Times New Roman" w:hAnsi="Times New Roman" w:cs="Times New Roman"/>
          <w:sz w:val="20"/>
          <w:szCs w:val="20"/>
        </w:rPr>
        <w:t>8. При проведении сварочных работ соблюдать правила техники безопасности и пожарной безопасности.</w:t>
      </w:r>
      <w:r w:rsidRPr="00562C60">
        <w:rPr>
          <w:rFonts w:ascii="Times New Roman" w:hAnsi="Times New Roman" w:cs="Times New Roman"/>
          <w:sz w:val="20"/>
          <w:szCs w:val="20"/>
        </w:rPr>
        <w:br/>
      </w:r>
      <w:r w:rsidR="007A4147" w:rsidRPr="00562C60">
        <w:rPr>
          <w:rStyle w:val="fs13"/>
          <w:rFonts w:ascii="Times New Roman" w:hAnsi="Times New Roman" w:cs="Times New Roman"/>
          <w:sz w:val="20"/>
          <w:szCs w:val="20"/>
        </w:rPr>
        <w:t>9</w:t>
      </w:r>
      <w:r w:rsidRPr="00562C60">
        <w:rPr>
          <w:rStyle w:val="fs13"/>
          <w:rFonts w:ascii="Times New Roman" w:hAnsi="Times New Roman" w:cs="Times New Roman"/>
          <w:sz w:val="20"/>
          <w:szCs w:val="20"/>
        </w:rPr>
        <w:t>. Вследствие нанесения ущерба собственникам или порчи общего имущества виновник оплачива</w:t>
      </w:r>
      <w:r w:rsidR="007A4147" w:rsidRPr="00562C60">
        <w:rPr>
          <w:rStyle w:val="fs13"/>
          <w:rFonts w:ascii="Times New Roman" w:hAnsi="Times New Roman" w:cs="Times New Roman"/>
          <w:sz w:val="20"/>
          <w:szCs w:val="20"/>
        </w:rPr>
        <w:t>ть</w:t>
      </w:r>
      <w:r w:rsidRPr="00562C60">
        <w:rPr>
          <w:rStyle w:val="fs13"/>
          <w:rFonts w:ascii="Times New Roman" w:hAnsi="Times New Roman" w:cs="Times New Roman"/>
          <w:sz w:val="20"/>
          <w:szCs w:val="20"/>
        </w:rPr>
        <w:t xml:space="preserve"> полностью ремонтно-восстановительные работы за свой счет.</w:t>
      </w:r>
      <w:r w:rsidRPr="00562C60">
        <w:rPr>
          <w:rFonts w:ascii="Times New Roman" w:hAnsi="Times New Roman" w:cs="Times New Roman"/>
          <w:sz w:val="20"/>
          <w:szCs w:val="20"/>
        </w:rPr>
        <w:br/>
      </w:r>
      <w:r w:rsidR="007A4147" w:rsidRPr="00562C60">
        <w:rPr>
          <w:rStyle w:val="fs13"/>
          <w:rFonts w:ascii="Times New Roman" w:hAnsi="Times New Roman" w:cs="Times New Roman"/>
          <w:sz w:val="20"/>
          <w:szCs w:val="20"/>
        </w:rPr>
        <w:t>10</w:t>
      </w:r>
      <w:r w:rsidRPr="00562C60">
        <w:rPr>
          <w:rStyle w:val="fs13"/>
          <w:rFonts w:ascii="Times New Roman" w:hAnsi="Times New Roman" w:cs="Times New Roman"/>
          <w:sz w:val="20"/>
          <w:szCs w:val="20"/>
        </w:rPr>
        <w:t>. Проявля</w:t>
      </w:r>
      <w:r w:rsidR="007A4147" w:rsidRPr="00562C60">
        <w:rPr>
          <w:rStyle w:val="fs13"/>
          <w:rFonts w:ascii="Times New Roman" w:hAnsi="Times New Roman" w:cs="Times New Roman"/>
          <w:sz w:val="20"/>
          <w:szCs w:val="20"/>
        </w:rPr>
        <w:t>ть</w:t>
      </w:r>
      <w:r w:rsidRPr="00562C60">
        <w:rPr>
          <w:rStyle w:val="fs13"/>
          <w:rFonts w:ascii="Times New Roman" w:hAnsi="Times New Roman" w:cs="Times New Roman"/>
          <w:sz w:val="20"/>
          <w:szCs w:val="20"/>
        </w:rPr>
        <w:t xml:space="preserve"> уважение к соседям, соблюда</w:t>
      </w:r>
      <w:r w:rsidR="007A4147" w:rsidRPr="00562C60">
        <w:rPr>
          <w:rStyle w:val="fs13"/>
          <w:rFonts w:ascii="Times New Roman" w:hAnsi="Times New Roman" w:cs="Times New Roman"/>
          <w:sz w:val="20"/>
          <w:szCs w:val="20"/>
        </w:rPr>
        <w:t>ть</w:t>
      </w:r>
      <w:r w:rsidRPr="00562C60">
        <w:rPr>
          <w:rStyle w:val="fs13"/>
          <w:rFonts w:ascii="Times New Roman" w:hAnsi="Times New Roman" w:cs="Times New Roman"/>
          <w:sz w:val="20"/>
          <w:szCs w:val="20"/>
        </w:rPr>
        <w:t xml:space="preserve"> временной режим </w:t>
      </w:r>
      <w:r w:rsidR="007A4147" w:rsidRPr="00562C60">
        <w:rPr>
          <w:rStyle w:val="fs13"/>
          <w:rFonts w:ascii="Times New Roman" w:hAnsi="Times New Roman" w:cs="Times New Roman"/>
          <w:sz w:val="20"/>
          <w:szCs w:val="20"/>
        </w:rPr>
        <w:t xml:space="preserve">строительно-ремонтных работ </w:t>
      </w:r>
      <w:r w:rsidRPr="00562C60">
        <w:rPr>
          <w:rStyle w:val="fs13"/>
          <w:rFonts w:ascii="Times New Roman" w:hAnsi="Times New Roman" w:cs="Times New Roman"/>
          <w:sz w:val="20"/>
          <w:szCs w:val="20"/>
        </w:rPr>
        <w:t>с 9</w:t>
      </w:r>
      <w:r w:rsidR="007A4147" w:rsidRPr="00562C60">
        <w:rPr>
          <w:rStyle w:val="fs13"/>
          <w:rFonts w:ascii="Times New Roman" w:hAnsi="Times New Roman" w:cs="Times New Roman"/>
          <w:sz w:val="20"/>
          <w:szCs w:val="20"/>
        </w:rPr>
        <w:t>-</w:t>
      </w:r>
      <w:r w:rsidRPr="00562C60">
        <w:rPr>
          <w:rStyle w:val="fs13"/>
          <w:rFonts w:ascii="Times New Roman" w:hAnsi="Times New Roman" w:cs="Times New Roman"/>
          <w:sz w:val="20"/>
          <w:szCs w:val="20"/>
        </w:rPr>
        <w:t>00 до 21</w:t>
      </w:r>
      <w:r w:rsidR="007A4147" w:rsidRPr="00562C60">
        <w:rPr>
          <w:rStyle w:val="fs13"/>
          <w:rFonts w:ascii="Times New Roman" w:hAnsi="Times New Roman" w:cs="Times New Roman"/>
          <w:sz w:val="20"/>
          <w:szCs w:val="20"/>
        </w:rPr>
        <w:t>-</w:t>
      </w:r>
      <w:r w:rsidRPr="00562C60">
        <w:rPr>
          <w:rStyle w:val="fs13"/>
          <w:rFonts w:ascii="Times New Roman" w:hAnsi="Times New Roman" w:cs="Times New Roman"/>
          <w:sz w:val="20"/>
          <w:szCs w:val="20"/>
        </w:rPr>
        <w:t>00.</w:t>
      </w:r>
      <w:r w:rsidRPr="00562C60">
        <w:rPr>
          <w:rFonts w:ascii="Times New Roman" w:hAnsi="Times New Roman" w:cs="Times New Roman"/>
          <w:sz w:val="20"/>
          <w:szCs w:val="20"/>
        </w:rPr>
        <w:br/>
      </w:r>
      <w:r w:rsidR="007A4147" w:rsidRPr="00562C60">
        <w:rPr>
          <w:rStyle w:val="fs13"/>
          <w:rFonts w:ascii="Times New Roman" w:hAnsi="Times New Roman" w:cs="Times New Roman"/>
          <w:sz w:val="20"/>
          <w:szCs w:val="20"/>
        </w:rPr>
        <w:t xml:space="preserve">9. Помнить, что система водоснабжения и теплоснабжения находится под давлением. Нести ответственность за затопление соседей в связи с недобросовестным отношением к ремонтным работам своими силами. </w:t>
      </w:r>
    </w:p>
    <w:p w:rsidR="007A4147" w:rsidRPr="00562C60" w:rsidRDefault="007A4147" w:rsidP="007A4147">
      <w:pPr>
        <w:pStyle w:val="ac"/>
        <w:rPr>
          <w:rStyle w:val="fs13"/>
          <w:rFonts w:ascii="Times New Roman" w:hAnsi="Times New Roman" w:cs="Times New Roman"/>
          <w:sz w:val="20"/>
          <w:szCs w:val="20"/>
        </w:rPr>
      </w:pPr>
      <w:r w:rsidRPr="00562C60">
        <w:rPr>
          <w:rStyle w:val="fs13"/>
          <w:rFonts w:ascii="Times New Roman" w:hAnsi="Times New Roman" w:cs="Times New Roman"/>
          <w:sz w:val="20"/>
          <w:szCs w:val="20"/>
        </w:rPr>
        <w:t xml:space="preserve">10. Внимательно читать все объявления на отведенных для этого местах, в том числе о необходимости присутствия в квартире при проведении гидравлических испытаний системы отопления. </w:t>
      </w:r>
    </w:p>
    <w:p w:rsidR="001E3282" w:rsidRPr="00562C60" w:rsidRDefault="001E3282" w:rsidP="001E3282">
      <w:pPr>
        <w:pStyle w:val="ac"/>
        <w:rPr>
          <w:rFonts w:ascii="Times New Roman" w:hAnsi="Times New Roman" w:cs="Times New Roman"/>
          <w:sz w:val="20"/>
          <w:szCs w:val="20"/>
        </w:rPr>
      </w:pPr>
      <w:r w:rsidRPr="00562C60">
        <w:rPr>
          <w:rFonts w:ascii="Times New Roman" w:hAnsi="Times New Roman" w:cs="Times New Roman"/>
          <w:sz w:val="20"/>
          <w:szCs w:val="20"/>
        </w:rPr>
        <w:br/>
      </w:r>
      <w:r w:rsidRPr="00562C60">
        <w:rPr>
          <w:rFonts w:ascii="Times New Roman" w:hAnsi="Times New Roman" w:cs="Times New Roman"/>
          <w:sz w:val="20"/>
          <w:szCs w:val="20"/>
        </w:rPr>
        <w:br/>
      </w:r>
    </w:p>
    <w:sectPr w:rsidR="001E3282" w:rsidRPr="00562C60" w:rsidSect="00166F0D">
      <w:footerReference w:type="default" r:id="rId11"/>
      <w:pgSz w:w="11906" w:h="16838"/>
      <w:pgMar w:top="397" w:right="851" w:bottom="142" w:left="1134"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6A8" w:rsidRDefault="003936A8" w:rsidP="00021335">
      <w:pPr>
        <w:spacing w:after="0" w:line="240" w:lineRule="auto"/>
      </w:pPr>
      <w:r>
        <w:separator/>
      </w:r>
    </w:p>
  </w:endnote>
  <w:endnote w:type="continuationSeparator" w:id="0">
    <w:p w:rsidR="003936A8" w:rsidRDefault="003936A8" w:rsidP="00021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Roboto Condensed">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72D" w:rsidRDefault="0024617F">
    <w:pPr>
      <w:pStyle w:val="aa"/>
      <w:ind w:right="360"/>
    </w:pPr>
    <w:r>
      <w:rPr>
        <w:noProof/>
        <w:lang w:eastAsia="ru-RU"/>
      </w:rPr>
      <mc:AlternateContent>
        <mc:Choice Requires="wps">
          <w:drawing>
            <wp:anchor distT="0" distB="0" distL="0" distR="0" simplePos="0" relativeHeight="251660288" behindDoc="0" locked="0" layoutInCell="1" allowOverlap="1">
              <wp:simplePos x="0" y="0"/>
              <wp:positionH relativeFrom="page">
                <wp:posOffset>6955790</wp:posOffset>
              </wp:positionH>
              <wp:positionV relativeFrom="paragraph">
                <wp:posOffset>635</wp:posOffset>
              </wp:positionV>
              <wp:extent cx="158115" cy="145415"/>
              <wp:effectExtent l="2540" t="2540" r="1270" b="4445"/>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72D" w:rsidRDefault="00BB272D">
                          <w:pPr>
                            <w:pStyle w:val="aa"/>
                          </w:pPr>
                          <w:r>
                            <w:rPr>
                              <w:rStyle w:val="a3"/>
                            </w:rPr>
                            <w:fldChar w:fldCharType="begin"/>
                          </w:r>
                          <w:r>
                            <w:rPr>
                              <w:rStyle w:val="a3"/>
                            </w:rPr>
                            <w:instrText xml:space="preserve"> PAGE </w:instrText>
                          </w:r>
                          <w:r>
                            <w:rPr>
                              <w:rStyle w:val="a3"/>
                            </w:rPr>
                            <w:fldChar w:fldCharType="separate"/>
                          </w:r>
                          <w:r w:rsidR="0024617F">
                            <w:rPr>
                              <w:rStyle w:val="a3"/>
                              <w:noProof/>
                            </w:rPr>
                            <w:t>1</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76" type="#_x0000_t202" style="position:absolute;margin-left:547.7pt;margin-top:.05pt;width:12.45pt;height:11.4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" stroked="f">
              <v:fill opacity="0"/>
              <v:textbox inset="0,0,0,0">
                <w:txbxContent>
                  <w:p w:rsidR="00BB272D" w:rsidRDefault="00BB272D">
                    <w:pPr>
                      <w:pStyle w:val="aa"/>
                    </w:pPr>
                    <w:r>
                      <w:rPr>
                        <w:rStyle w:val="a3"/>
                      </w:rPr>
                      <w:fldChar w:fldCharType="begin"/>
                    </w:r>
                    <w:r>
                      <w:rPr>
                        <w:rStyle w:val="a3"/>
                      </w:rPr>
                      <w:instrText xml:space="preserve"> PAGE </w:instrText>
                    </w:r>
                    <w:r>
                      <w:rPr>
                        <w:rStyle w:val="a3"/>
                      </w:rPr>
                      <w:fldChar w:fldCharType="separate"/>
                    </w:r>
                    <w:r w:rsidR="0024617F">
                      <w:rPr>
                        <w:rStyle w:val="a3"/>
                        <w:noProof/>
                      </w:rPr>
                      <w:t>1</w:t>
                    </w:r>
                    <w:r>
                      <w:rPr>
                        <w:rStyle w:val="a3"/>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6A8" w:rsidRDefault="003936A8" w:rsidP="00021335">
      <w:pPr>
        <w:spacing w:after="0" w:line="240" w:lineRule="auto"/>
      </w:pPr>
      <w:r>
        <w:separator/>
      </w:r>
    </w:p>
  </w:footnote>
  <w:footnote w:type="continuationSeparator" w:id="0">
    <w:p w:rsidR="003936A8" w:rsidRDefault="003936A8" w:rsidP="000213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8"/>
      <w:numFmt w:val="decimal"/>
      <w:lvlText w:val="%1."/>
      <w:lvlJc w:val="left"/>
      <w:pPr>
        <w:tabs>
          <w:tab w:val="num" w:pos="4198"/>
        </w:tabs>
        <w:ind w:left="4330" w:hanging="360"/>
      </w:pPr>
      <w:rPr>
        <w:rFonts w:hint="default"/>
      </w:rPr>
    </w:lvl>
  </w:abstractNum>
  <w:abstractNum w:abstractNumId="2">
    <w:nsid w:val="00000003"/>
    <w:multiLevelType w:val="singleLevel"/>
    <w:tmpl w:val="00000003"/>
    <w:name w:val="WW8Num3"/>
    <w:lvl w:ilvl="0">
      <w:start w:val="2"/>
      <w:numFmt w:val="bullet"/>
      <w:lvlText w:val="-"/>
      <w:lvlJc w:val="left"/>
      <w:pPr>
        <w:tabs>
          <w:tab w:val="num" w:pos="-66"/>
        </w:tabs>
        <w:ind w:left="66" w:hanging="360"/>
      </w:pPr>
      <w:rPr>
        <w:rFonts w:ascii="Times New Roman" w:hAnsi="Times New Roman" w:cs="Times New Roman" w:hint="default"/>
        <w:sz w:val="18"/>
        <w:szCs w:val="18"/>
      </w:rPr>
    </w:lvl>
  </w:abstractNum>
  <w:abstractNum w:abstractNumId="3">
    <w:nsid w:val="21F31158"/>
    <w:multiLevelType w:val="multilevel"/>
    <w:tmpl w:val="0F06B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EC2AC6"/>
    <w:multiLevelType w:val="hybridMultilevel"/>
    <w:tmpl w:val="65328DBA"/>
    <w:lvl w:ilvl="0" w:tplc="9E20CEF6">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301DD3"/>
    <w:multiLevelType w:val="hybridMultilevel"/>
    <w:tmpl w:val="08CA6830"/>
    <w:lvl w:ilvl="0" w:tplc="3E327D4A">
      <w:start w:val="1"/>
      <w:numFmt w:val="decimal"/>
      <w:lvlText w:val="%1."/>
      <w:lvlJc w:val="left"/>
      <w:pPr>
        <w:tabs>
          <w:tab w:val="num" w:pos="3976"/>
        </w:tabs>
        <w:ind w:left="3976" w:hanging="360"/>
      </w:pPr>
      <w:rPr>
        <w:rFonts w:cs="Times New Roman" w:hint="default"/>
      </w:rPr>
    </w:lvl>
    <w:lvl w:ilvl="1" w:tplc="04190019" w:tentative="1">
      <w:start w:val="1"/>
      <w:numFmt w:val="lowerLetter"/>
      <w:lvlText w:val="%2."/>
      <w:lvlJc w:val="left"/>
      <w:pPr>
        <w:tabs>
          <w:tab w:val="num" w:pos="4696"/>
        </w:tabs>
        <w:ind w:left="4696" w:hanging="360"/>
      </w:pPr>
      <w:rPr>
        <w:rFonts w:cs="Times New Roman"/>
      </w:rPr>
    </w:lvl>
    <w:lvl w:ilvl="2" w:tplc="0419001B" w:tentative="1">
      <w:start w:val="1"/>
      <w:numFmt w:val="lowerRoman"/>
      <w:lvlText w:val="%3."/>
      <w:lvlJc w:val="right"/>
      <w:pPr>
        <w:tabs>
          <w:tab w:val="num" w:pos="5416"/>
        </w:tabs>
        <w:ind w:left="5416" w:hanging="180"/>
      </w:pPr>
      <w:rPr>
        <w:rFonts w:cs="Times New Roman"/>
      </w:rPr>
    </w:lvl>
    <w:lvl w:ilvl="3" w:tplc="0419000F" w:tentative="1">
      <w:start w:val="1"/>
      <w:numFmt w:val="decimal"/>
      <w:lvlText w:val="%4."/>
      <w:lvlJc w:val="left"/>
      <w:pPr>
        <w:tabs>
          <w:tab w:val="num" w:pos="6136"/>
        </w:tabs>
        <w:ind w:left="6136" w:hanging="360"/>
      </w:pPr>
      <w:rPr>
        <w:rFonts w:cs="Times New Roman"/>
      </w:rPr>
    </w:lvl>
    <w:lvl w:ilvl="4" w:tplc="04190019" w:tentative="1">
      <w:start w:val="1"/>
      <w:numFmt w:val="lowerLetter"/>
      <w:lvlText w:val="%5."/>
      <w:lvlJc w:val="left"/>
      <w:pPr>
        <w:tabs>
          <w:tab w:val="num" w:pos="6856"/>
        </w:tabs>
        <w:ind w:left="6856" w:hanging="360"/>
      </w:pPr>
      <w:rPr>
        <w:rFonts w:cs="Times New Roman"/>
      </w:rPr>
    </w:lvl>
    <w:lvl w:ilvl="5" w:tplc="0419001B" w:tentative="1">
      <w:start w:val="1"/>
      <w:numFmt w:val="lowerRoman"/>
      <w:lvlText w:val="%6."/>
      <w:lvlJc w:val="right"/>
      <w:pPr>
        <w:tabs>
          <w:tab w:val="num" w:pos="7576"/>
        </w:tabs>
        <w:ind w:left="7576" w:hanging="180"/>
      </w:pPr>
      <w:rPr>
        <w:rFonts w:cs="Times New Roman"/>
      </w:rPr>
    </w:lvl>
    <w:lvl w:ilvl="6" w:tplc="0419000F" w:tentative="1">
      <w:start w:val="1"/>
      <w:numFmt w:val="decimal"/>
      <w:lvlText w:val="%7."/>
      <w:lvlJc w:val="left"/>
      <w:pPr>
        <w:tabs>
          <w:tab w:val="num" w:pos="8296"/>
        </w:tabs>
        <w:ind w:left="8296" w:hanging="360"/>
      </w:pPr>
      <w:rPr>
        <w:rFonts w:cs="Times New Roman"/>
      </w:rPr>
    </w:lvl>
    <w:lvl w:ilvl="7" w:tplc="04190019" w:tentative="1">
      <w:start w:val="1"/>
      <w:numFmt w:val="lowerLetter"/>
      <w:lvlText w:val="%8."/>
      <w:lvlJc w:val="left"/>
      <w:pPr>
        <w:tabs>
          <w:tab w:val="num" w:pos="9016"/>
        </w:tabs>
        <w:ind w:left="9016" w:hanging="360"/>
      </w:pPr>
      <w:rPr>
        <w:rFonts w:cs="Times New Roman"/>
      </w:rPr>
    </w:lvl>
    <w:lvl w:ilvl="8" w:tplc="0419001B" w:tentative="1">
      <w:start w:val="1"/>
      <w:numFmt w:val="lowerRoman"/>
      <w:lvlText w:val="%9."/>
      <w:lvlJc w:val="right"/>
      <w:pPr>
        <w:tabs>
          <w:tab w:val="num" w:pos="9736"/>
        </w:tabs>
        <w:ind w:left="9736" w:hanging="180"/>
      </w:pPr>
      <w:rPr>
        <w:rFonts w:cs="Times New Roman"/>
      </w:rPr>
    </w:lvl>
  </w:abstractNum>
  <w:abstractNum w:abstractNumId="6">
    <w:nsid w:val="43B66486"/>
    <w:multiLevelType w:val="hybridMultilevel"/>
    <w:tmpl w:val="6FF6B9B8"/>
    <w:lvl w:ilvl="0" w:tplc="9E20CEF6">
      <w:start w:val="1"/>
      <w:numFmt w:val="decimal"/>
      <w:lvlText w:val="%1."/>
      <w:lvlJc w:val="left"/>
      <w:pPr>
        <w:ind w:left="436" w:hanging="360"/>
      </w:pPr>
      <w:rPr>
        <w:rFonts w:asciiTheme="minorHAnsi" w:hAnsiTheme="minorHAnsi" w:cstheme="minorBidi" w:hint="default"/>
        <w:sz w:val="22"/>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nsid w:val="442E4E71"/>
    <w:multiLevelType w:val="hybridMultilevel"/>
    <w:tmpl w:val="33245AE4"/>
    <w:lvl w:ilvl="0" w:tplc="422C0F7A">
      <w:start w:val="1"/>
      <w:numFmt w:val="decimal"/>
      <w:lvlText w:val="%1."/>
      <w:lvlJc w:val="left"/>
      <w:pPr>
        <w:ind w:left="1452" w:hanging="360"/>
      </w:pPr>
      <w:rPr>
        <w:rFonts w:cs="Times New Roman" w:hint="default"/>
      </w:rPr>
    </w:lvl>
    <w:lvl w:ilvl="1" w:tplc="04190019" w:tentative="1">
      <w:start w:val="1"/>
      <w:numFmt w:val="lowerLetter"/>
      <w:lvlText w:val="%2."/>
      <w:lvlJc w:val="left"/>
      <w:pPr>
        <w:ind w:left="2172" w:hanging="360"/>
      </w:pPr>
      <w:rPr>
        <w:rFonts w:cs="Times New Roman"/>
      </w:rPr>
    </w:lvl>
    <w:lvl w:ilvl="2" w:tplc="0419001B" w:tentative="1">
      <w:start w:val="1"/>
      <w:numFmt w:val="lowerRoman"/>
      <w:lvlText w:val="%3."/>
      <w:lvlJc w:val="right"/>
      <w:pPr>
        <w:ind w:left="2892" w:hanging="180"/>
      </w:pPr>
      <w:rPr>
        <w:rFonts w:cs="Times New Roman"/>
      </w:rPr>
    </w:lvl>
    <w:lvl w:ilvl="3" w:tplc="0419000F" w:tentative="1">
      <w:start w:val="1"/>
      <w:numFmt w:val="decimal"/>
      <w:lvlText w:val="%4."/>
      <w:lvlJc w:val="left"/>
      <w:pPr>
        <w:ind w:left="3612" w:hanging="360"/>
      </w:pPr>
      <w:rPr>
        <w:rFonts w:cs="Times New Roman"/>
      </w:rPr>
    </w:lvl>
    <w:lvl w:ilvl="4" w:tplc="04190019" w:tentative="1">
      <w:start w:val="1"/>
      <w:numFmt w:val="lowerLetter"/>
      <w:lvlText w:val="%5."/>
      <w:lvlJc w:val="left"/>
      <w:pPr>
        <w:ind w:left="4332" w:hanging="360"/>
      </w:pPr>
      <w:rPr>
        <w:rFonts w:cs="Times New Roman"/>
      </w:rPr>
    </w:lvl>
    <w:lvl w:ilvl="5" w:tplc="0419001B" w:tentative="1">
      <w:start w:val="1"/>
      <w:numFmt w:val="lowerRoman"/>
      <w:lvlText w:val="%6."/>
      <w:lvlJc w:val="right"/>
      <w:pPr>
        <w:ind w:left="5052" w:hanging="180"/>
      </w:pPr>
      <w:rPr>
        <w:rFonts w:cs="Times New Roman"/>
      </w:rPr>
    </w:lvl>
    <w:lvl w:ilvl="6" w:tplc="0419000F" w:tentative="1">
      <w:start w:val="1"/>
      <w:numFmt w:val="decimal"/>
      <w:lvlText w:val="%7."/>
      <w:lvlJc w:val="left"/>
      <w:pPr>
        <w:ind w:left="5772" w:hanging="360"/>
      </w:pPr>
      <w:rPr>
        <w:rFonts w:cs="Times New Roman"/>
      </w:rPr>
    </w:lvl>
    <w:lvl w:ilvl="7" w:tplc="04190019" w:tentative="1">
      <w:start w:val="1"/>
      <w:numFmt w:val="lowerLetter"/>
      <w:lvlText w:val="%8."/>
      <w:lvlJc w:val="left"/>
      <w:pPr>
        <w:ind w:left="6492" w:hanging="360"/>
      </w:pPr>
      <w:rPr>
        <w:rFonts w:cs="Times New Roman"/>
      </w:rPr>
    </w:lvl>
    <w:lvl w:ilvl="8" w:tplc="0419001B" w:tentative="1">
      <w:start w:val="1"/>
      <w:numFmt w:val="lowerRoman"/>
      <w:lvlText w:val="%9."/>
      <w:lvlJc w:val="right"/>
      <w:pPr>
        <w:ind w:left="7212" w:hanging="180"/>
      </w:pPr>
      <w:rPr>
        <w:rFonts w:cs="Times New Roman"/>
      </w:rPr>
    </w:lvl>
  </w:abstractNum>
  <w:abstractNum w:abstractNumId="8">
    <w:nsid w:val="4FD31C6E"/>
    <w:multiLevelType w:val="multilevel"/>
    <w:tmpl w:val="BBF2D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5A7B16"/>
    <w:multiLevelType w:val="hybridMultilevel"/>
    <w:tmpl w:val="904EA22C"/>
    <w:lvl w:ilvl="0" w:tplc="04190001">
      <w:start w:val="1"/>
      <w:numFmt w:val="bullet"/>
      <w:lvlText w:val=""/>
      <w:lvlJc w:val="left"/>
      <w:pPr>
        <w:tabs>
          <w:tab w:val="num" w:pos="720"/>
        </w:tabs>
        <w:ind w:left="720" w:hanging="360"/>
      </w:pPr>
      <w:rPr>
        <w:rFonts w:ascii="Symbol" w:hAnsi="Symbol" w:hint="default"/>
      </w:rPr>
    </w:lvl>
    <w:lvl w:ilvl="1" w:tplc="FCA4EDFA">
      <w:start w:val="5"/>
      <w:numFmt w:val="bullet"/>
      <w:lvlText w:val="-"/>
      <w:lvlJc w:val="left"/>
      <w:pPr>
        <w:tabs>
          <w:tab w:val="num" w:pos="1440"/>
        </w:tabs>
        <w:ind w:left="1440" w:hanging="360"/>
      </w:pPr>
      <w:rPr>
        <w:rFonts w:ascii="Times New Roman" w:eastAsia="Times New Roman" w:hAnsi="Times New Roman" w:cs="Times New Roman"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CF70BC1"/>
    <w:multiLevelType w:val="multilevel"/>
    <w:tmpl w:val="5BEABA66"/>
    <w:lvl w:ilvl="0">
      <w:start w:val="1"/>
      <w:numFmt w:val="decimal"/>
      <w:pStyle w:val="AAA"/>
      <w:lvlText w:val="%1."/>
      <w:lvlJc w:val="left"/>
      <w:pPr>
        <w:tabs>
          <w:tab w:val="num" w:pos="432"/>
        </w:tabs>
        <w:ind w:left="432" w:hanging="432"/>
      </w:pPr>
      <w:rPr>
        <w:rFonts w:cs="Times New Roman" w:hint="default"/>
      </w:rPr>
    </w:lvl>
    <w:lvl w:ilvl="1">
      <w:start w:val="1"/>
      <w:numFmt w:val="decimal"/>
      <w:pStyle w:val="smallitalic"/>
      <w:lvlText w:val="%1.%2"/>
      <w:lvlJc w:val="left"/>
      <w:pPr>
        <w:tabs>
          <w:tab w:val="num" w:pos="1836"/>
        </w:tabs>
        <w:ind w:left="1836" w:hanging="576"/>
      </w:pPr>
      <w:rPr>
        <w:rFonts w:cs="Times New Roman" w:hint="default"/>
      </w:rPr>
    </w:lvl>
    <w:lvl w:ilvl="2">
      <w:start w:val="1"/>
      <w:numFmt w:val="decimal"/>
      <w:pStyle w:val="smal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6E620227"/>
    <w:multiLevelType w:val="multilevel"/>
    <w:tmpl w:val="7722C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11"/>
  </w:num>
  <w:num w:numId="5">
    <w:abstractNumId w:val="9"/>
  </w:num>
  <w:num w:numId="6">
    <w:abstractNumId w:val="8"/>
  </w:num>
  <w:num w:numId="7">
    <w:abstractNumId w:val="10"/>
  </w:num>
  <w:num w:numId="8">
    <w:abstractNumId w:val="5"/>
  </w:num>
  <w:num w:numId="9">
    <w:abstractNumId w:val="7"/>
  </w:num>
  <w:num w:numId="10">
    <w:abstractNumId w:val="3"/>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ABE"/>
    <w:rsid w:val="00011C4A"/>
    <w:rsid w:val="00021335"/>
    <w:rsid w:val="00051070"/>
    <w:rsid w:val="00060C28"/>
    <w:rsid w:val="00071FA3"/>
    <w:rsid w:val="0007338D"/>
    <w:rsid w:val="00073F81"/>
    <w:rsid w:val="000745E2"/>
    <w:rsid w:val="000A7420"/>
    <w:rsid w:val="000B6F9A"/>
    <w:rsid w:val="000C56A2"/>
    <w:rsid w:val="000D1CE0"/>
    <w:rsid w:val="000F158D"/>
    <w:rsid w:val="000F2579"/>
    <w:rsid w:val="000F5265"/>
    <w:rsid w:val="00141969"/>
    <w:rsid w:val="00166F0D"/>
    <w:rsid w:val="00193766"/>
    <w:rsid w:val="001E3282"/>
    <w:rsid w:val="0020745B"/>
    <w:rsid w:val="00210158"/>
    <w:rsid w:val="0021119F"/>
    <w:rsid w:val="00211A3B"/>
    <w:rsid w:val="00226FF4"/>
    <w:rsid w:val="00232043"/>
    <w:rsid w:val="00240CE5"/>
    <w:rsid w:val="0024617F"/>
    <w:rsid w:val="00277A98"/>
    <w:rsid w:val="0028063F"/>
    <w:rsid w:val="002D17D7"/>
    <w:rsid w:val="002D26E3"/>
    <w:rsid w:val="002D27C1"/>
    <w:rsid w:val="002E1C9B"/>
    <w:rsid w:val="00312144"/>
    <w:rsid w:val="00332FE5"/>
    <w:rsid w:val="003936A8"/>
    <w:rsid w:val="003A1E57"/>
    <w:rsid w:val="003B633A"/>
    <w:rsid w:val="003E0267"/>
    <w:rsid w:val="003F5F11"/>
    <w:rsid w:val="00457458"/>
    <w:rsid w:val="0046729F"/>
    <w:rsid w:val="00472945"/>
    <w:rsid w:val="004A6D21"/>
    <w:rsid w:val="004B1718"/>
    <w:rsid w:val="004D4CB9"/>
    <w:rsid w:val="00542D49"/>
    <w:rsid w:val="00545E8F"/>
    <w:rsid w:val="005605F4"/>
    <w:rsid w:val="00562C60"/>
    <w:rsid w:val="005824CF"/>
    <w:rsid w:val="00586186"/>
    <w:rsid w:val="005914F5"/>
    <w:rsid w:val="005A648B"/>
    <w:rsid w:val="005A6802"/>
    <w:rsid w:val="00607B01"/>
    <w:rsid w:val="006245EF"/>
    <w:rsid w:val="0064774F"/>
    <w:rsid w:val="00650695"/>
    <w:rsid w:val="00674B66"/>
    <w:rsid w:val="006C36DF"/>
    <w:rsid w:val="006D0786"/>
    <w:rsid w:val="006D0F67"/>
    <w:rsid w:val="006E10A7"/>
    <w:rsid w:val="006F01B0"/>
    <w:rsid w:val="00704ABE"/>
    <w:rsid w:val="00771759"/>
    <w:rsid w:val="00785A5B"/>
    <w:rsid w:val="007A3034"/>
    <w:rsid w:val="007A4147"/>
    <w:rsid w:val="007D52D2"/>
    <w:rsid w:val="00814921"/>
    <w:rsid w:val="008150F8"/>
    <w:rsid w:val="00863388"/>
    <w:rsid w:val="00871D3F"/>
    <w:rsid w:val="00872A0B"/>
    <w:rsid w:val="00875AED"/>
    <w:rsid w:val="00877F31"/>
    <w:rsid w:val="00885A9E"/>
    <w:rsid w:val="008A3C7F"/>
    <w:rsid w:val="008F6B94"/>
    <w:rsid w:val="00913D05"/>
    <w:rsid w:val="009223B5"/>
    <w:rsid w:val="009555D0"/>
    <w:rsid w:val="00983E4A"/>
    <w:rsid w:val="009901B2"/>
    <w:rsid w:val="00994AB4"/>
    <w:rsid w:val="009B3196"/>
    <w:rsid w:val="009F6680"/>
    <w:rsid w:val="00A236F9"/>
    <w:rsid w:val="00A263C9"/>
    <w:rsid w:val="00A510AB"/>
    <w:rsid w:val="00A534F6"/>
    <w:rsid w:val="00A834C7"/>
    <w:rsid w:val="00A93C90"/>
    <w:rsid w:val="00A97FAE"/>
    <w:rsid w:val="00AC63CD"/>
    <w:rsid w:val="00AD7E76"/>
    <w:rsid w:val="00B1415B"/>
    <w:rsid w:val="00B22178"/>
    <w:rsid w:val="00B26407"/>
    <w:rsid w:val="00B501D7"/>
    <w:rsid w:val="00B5548A"/>
    <w:rsid w:val="00B60493"/>
    <w:rsid w:val="00B63276"/>
    <w:rsid w:val="00B94AC2"/>
    <w:rsid w:val="00B9713C"/>
    <w:rsid w:val="00BA7BEE"/>
    <w:rsid w:val="00BB272D"/>
    <w:rsid w:val="00BD36A2"/>
    <w:rsid w:val="00BF7195"/>
    <w:rsid w:val="00C14BE9"/>
    <w:rsid w:val="00C67393"/>
    <w:rsid w:val="00C84F39"/>
    <w:rsid w:val="00D50D4D"/>
    <w:rsid w:val="00D51A52"/>
    <w:rsid w:val="00D87C6C"/>
    <w:rsid w:val="00DC4E50"/>
    <w:rsid w:val="00DD7E5E"/>
    <w:rsid w:val="00DE5E7A"/>
    <w:rsid w:val="00E05BC6"/>
    <w:rsid w:val="00E10832"/>
    <w:rsid w:val="00E222D8"/>
    <w:rsid w:val="00E3069F"/>
    <w:rsid w:val="00E43858"/>
    <w:rsid w:val="00E66835"/>
    <w:rsid w:val="00E808CA"/>
    <w:rsid w:val="00EC15F4"/>
    <w:rsid w:val="00F56707"/>
    <w:rsid w:val="00F60FA0"/>
    <w:rsid w:val="00F65C19"/>
    <w:rsid w:val="00F8083E"/>
    <w:rsid w:val="00F85FB7"/>
    <w:rsid w:val="00F921A3"/>
    <w:rsid w:val="00FA2B03"/>
    <w:rsid w:val="00FC1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04ABE"/>
    <w:pPr>
      <w:keepNext/>
      <w:tabs>
        <w:tab w:val="num" w:pos="0"/>
      </w:tabs>
      <w:suppressAutoHyphens/>
      <w:spacing w:before="240" w:after="60" w:line="240" w:lineRule="auto"/>
      <w:ind w:left="432" w:hanging="432"/>
      <w:outlineLvl w:val="0"/>
    </w:pPr>
    <w:rPr>
      <w:rFonts w:ascii="Cambria" w:eastAsia="Times New Roman" w:hAnsi="Cambria" w:cs="Times New Roman"/>
      <w:b/>
      <w:bCs/>
      <w:kern w:val="1"/>
      <w:sz w:val="32"/>
      <w:szCs w:val="32"/>
      <w:lang w:eastAsia="ar-SA"/>
    </w:rPr>
  </w:style>
  <w:style w:type="paragraph" w:styleId="3">
    <w:name w:val="heading 3"/>
    <w:basedOn w:val="a"/>
    <w:next w:val="a"/>
    <w:link w:val="30"/>
    <w:uiPriority w:val="9"/>
    <w:semiHidden/>
    <w:unhideWhenUsed/>
    <w:qFormat/>
    <w:rsid w:val="00814921"/>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6C36D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4ABE"/>
    <w:rPr>
      <w:rFonts w:ascii="Cambria" w:eastAsia="Times New Roman" w:hAnsi="Cambria" w:cs="Times New Roman"/>
      <w:b/>
      <w:bCs/>
      <w:kern w:val="1"/>
      <w:sz w:val="32"/>
      <w:szCs w:val="32"/>
      <w:lang w:eastAsia="ar-SA"/>
    </w:rPr>
  </w:style>
  <w:style w:type="character" w:styleId="a3">
    <w:name w:val="page number"/>
    <w:basedOn w:val="a0"/>
    <w:rsid w:val="00704ABE"/>
  </w:style>
  <w:style w:type="paragraph" w:styleId="a4">
    <w:name w:val="Body Text"/>
    <w:basedOn w:val="a"/>
    <w:link w:val="a5"/>
    <w:rsid w:val="00704ABE"/>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a5">
    <w:name w:val="Основной текст Знак"/>
    <w:basedOn w:val="a0"/>
    <w:link w:val="a4"/>
    <w:rsid w:val="00704ABE"/>
    <w:rPr>
      <w:rFonts w:ascii="Times New Roman" w:eastAsia="Times New Roman" w:hAnsi="Times New Roman" w:cs="Times New Roman"/>
      <w:sz w:val="28"/>
      <w:szCs w:val="20"/>
      <w:lang w:eastAsia="ar-SA"/>
    </w:rPr>
  </w:style>
  <w:style w:type="paragraph" w:styleId="a6">
    <w:name w:val="Title"/>
    <w:basedOn w:val="a"/>
    <w:next w:val="a7"/>
    <w:link w:val="a8"/>
    <w:qFormat/>
    <w:rsid w:val="00704ABE"/>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8">
    <w:name w:val="Название Знак"/>
    <w:basedOn w:val="a0"/>
    <w:link w:val="a6"/>
    <w:rsid w:val="00704ABE"/>
    <w:rPr>
      <w:rFonts w:ascii="Times New Roman" w:eastAsia="Times New Roman" w:hAnsi="Times New Roman" w:cs="Times New Roman"/>
      <w:sz w:val="28"/>
      <w:szCs w:val="20"/>
      <w:lang w:eastAsia="ar-SA"/>
    </w:rPr>
  </w:style>
  <w:style w:type="paragraph" w:styleId="a7">
    <w:name w:val="Subtitle"/>
    <w:basedOn w:val="a"/>
    <w:next w:val="a4"/>
    <w:link w:val="a9"/>
    <w:qFormat/>
    <w:rsid w:val="00704ABE"/>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a9">
    <w:name w:val="Подзаголовок Знак"/>
    <w:basedOn w:val="a0"/>
    <w:link w:val="a7"/>
    <w:rsid w:val="00704ABE"/>
    <w:rPr>
      <w:rFonts w:ascii="Times New Roman" w:eastAsia="Times New Roman" w:hAnsi="Times New Roman" w:cs="Times New Roman"/>
      <w:sz w:val="28"/>
      <w:szCs w:val="20"/>
      <w:lang w:eastAsia="ar-SA"/>
    </w:rPr>
  </w:style>
  <w:style w:type="paragraph" w:customStyle="1" w:styleId="11">
    <w:name w:val="Текст1"/>
    <w:basedOn w:val="a"/>
    <w:rsid w:val="00704ABE"/>
    <w:pPr>
      <w:suppressAutoHyphens/>
      <w:spacing w:after="0" w:line="240" w:lineRule="auto"/>
    </w:pPr>
    <w:rPr>
      <w:rFonts w:ascii="Courier New" w:eastAsia="Times New Roman" w:hAnsi="Courier New" w:cs="Courier New"/>
      <w:sz w:val="20"/>
      <w:szCs w:val="20"/>
      <w:lang w:eastAsia="ar-SA"/>
    </w:rPr>
  </w:style>
  <w:style w:type="paragraph" w:styleId="aa">
    <w:name w:val="footer"/>
    <w:basedOn w:val="a"/>
    <w:link w:val="ab"/>
    <w:rsid w:val="00704ABE"/>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b">
    <w:name w:val="Нижний колонтитул Знак"/>
    <w:basedOn w:val="a0"/>
    <w:link w:val="aa"/>
    <w:rsid w:val="00704ABE"/>
    <w:rPr>
      <w:rFonts w:ascii="Times New Roman" w:eastAsia="Times New Roman" w:hAnsi="Times New Roman" w:cs="Times New Roman"/>
      <w:sz w:val="20"/>
      <w:szCs w:val="20"/>
      <w:lang w:eastAsia="ar-SA"/>
    </w:rPr>
  </w:style>
  <w:style w:type="paragraph" w:styleId="ac">
    <w:name w:val="No Spacing"/>
    <w:uiPriority w:val="1"/>
    <w:qFormat/>
    <w:rsid w:val="00C84F39"/>
    <w:pPr>
      <w:spacing w:after="0" w:line="240" w:lineRule="auto"/>
    </w:pPr>
  </w:style>
  <w:style w:type="paragraph" w:styleId="ad">
    <w:name w:val="Balloon Text"/>
    <w:basedOn w:val="a"/>
    <w:link w:val="ae"/>
    <w:uiPriority w:val="99"/>
    <w:semiHidden/>
    <w:unhideWhenUsed/>
    <w:rsid w:val="00C84F3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84F39"/>
    <w:rPr>
      <w:rFonts w:ascii="Tahoma" w:hAnsi="Tahoma" w:cs="Tahoma"/>
      <w:sz w:val="16"/>
      <w:szCs w:val="16"/>
    </w:rPr>
  </w:style>
  <w:style w:type="paragraph" w:styleId="2">
    <w:name w:val="Body Text Indent 2"/>
    <w:basedOn w:val="a"/>
    <w:link w:val="20"/>
    <w:uiPriority w:val="99"/>
    <w:semiHidden/>
    <w:unhideWhenUsed/>
    <w:rsid w:val="002E1C9B"/>
    <w:pPr>
      <w:spacing w:after="120" w:line="480" w:lineRule="auto"/>
      <w:ind w:left="283"/>
    </w:pPr>
  </w:style>
  <w:style w:type="character" w:customStyle="1" w:styleId="20">
    <w:name w:val="Основной текст с отступом 2 Знак"/>
    <w:basedOn w:val="a0"/>
    <w:link w:val="2"/>
    <w:uiPriority w:val="99"/>
    <w:semiHidden/>
    <w:rsid w:val="002E1C9B"/>
  </w:style>
  <w:style w:type="character" w:styleId="af">
    <w:name w:val="Hyperlink"/>
    <w:basedOn w:val="a0"/>
    <w:uiPriority w:val="99"/>
    <w:unhideWhenUsed/>
    <w:rsid w:val="00542D49"/>
    <w:rPr>
      <w:color w:val="0000FF" w:themeColor="hyperlink"/>
      <w:u w:val="single"/>
    </w:rPr>
  </w:style>
  <w:style w:type="paragraph" w:customStyle="1" w:styleId="af0">
    <w:name w:val="Таблицы (моноширинный)"/>
    <w:basedOn w:val="a"/>
    <w:next w:val="a"/>
    <w:rsid w:val="006D0F67"/>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1">
    <w:name w:val="footnote text"/>
    <w:basedOn w:val="a"/>
    <w:link w:val="af2"/>
    <w:semiHidden/>
    <w:rsid w:val="005914F5"/>
    <w:pPr>
      <w:widowControl w:val="0"/>
      <w:spacing w:after="0" w:line="240" w:lineRule="auto"/>
    </w:pPr>
    <w:rPr>
      <w:rFonts w:ascii="Times New Roman" w:eastAsia="Times New Roman" w:hAnsi="Times New Roman" w:cs="Times New Roman"/>
      <w:sz w:val="24"/>
      <w:szCs w:val="20"/>
    </w:rPr>
  </w:style>
  <w:style w:type="character" w:customStyle="1" w:styleId="af2">
    <w:name w:val="Текст сноски Знак"/>
    <w:basedOn w:val="a0"/>
    <w:link w:val="af1"/>
    <w:semiHidden/>
    <w:rsid w:val="005914F5"/>
    <w:rPr>
      <w:rFonts w:ascii="Times New Roman" w:eastAsia="Times New Roman" w:hAnsi="Times New Roman" w:cs="Times New Roman"/>
      <w:sz w:val="24"/>
      <w:szCs w:val="20"/>
    </w:rPr>
  </w:style>
  <w:style w:type="character" w:styleId="af3">
    <w:name w:val="footnote reference"/>
    <w:semiHidden/>
    <w:rsid w:val="005914F5"/>
    <w:rPr>
      <w:rFonts w:cs="Times New Roman"/>
      <w:vertAlign w:val="superscript"/>
    </w:rPr>
  </w:style>
  <w:style w:type="paragraph" w:customStyle="1" w:styleId="AAA">
    <w:name w:val="! AAA !"/>
    <w:rsid w:val="005914F5"/>
    <w:pPr>
      <w:numPr>
        <w:numId w:val="7"/>
      </w:numPr>
      <w:tabs>
        <w:tab w:val="clear" w:pos="432"/>
      </w:tabs>
      <w:spacing w:after="120" w:line="240" w:lineRule="auto"/>
      <w:ind w:left="0" w:firstLine="0"/>
      <w:jc w:val="both"/>
    </w:pPr>
    <w:rPr>
      <w:rFonts w:ascii="Times New Roman" w:eastAsia="Times New Roman" w:hAnsi="Times New Roman" w:cs="Times New Roman"/>
      <w:color w:val="0000FF"/>
      <w:sz w:val="24"/>
      <w:szCs w:val="24"/>
    </w:rPr>
  </w:style>
  <w:style w:type="paragraph" w:customStyle="1" w:styleId="smallitalic">
    <w:name w:val="! small italic !"/>
    <w:basedOn w:val="small"/>
    <w:next w:val="AAA"/>
    <w:rsid w:val="005914F5"/>
    <w:pPr>
      <w:numPr>
        <w:ilvl w:val="1"/>
      </w:numPr>
      <w:tabs>
        <w:tab w:val="clear" w:pos="1836"/>
        <w:tab w:val="num" w:pos="1440"/>
      </w:tabs>
      <w:ind w:left="1440" w:hanging="360"/>
    </w:pPr>
    <w:rPr>
      <w:i/>
    </w:rPr>
  </w:style>
  <w:style w:type="paragraph" w:customStyle="1" w:styleId="small">
    <w:name w:val="! small !"/>
    <w:basedOn w:val="AAA"/>
    <w:rsid w:val="005914F5"/>
    <w:pPr>
      <w:numPr>
        <w:ilvl w:val="2"/>
      </w:numPr>
      <w:tabs>
        <w:tab w:val="num" w:pos="2160"/>
      </w:tabs>
      <w:ind w:left="2160" w:hanging="180"/>
    </w:pPr>
    <w:rPr>
      <w:sz w:val="16"/>
    </w:rPr>
  </w:style>
  <w:style w:type="character" w:customStyle="1" w:styleId="60">
    <w:name w:val="Заголовок 6 Знак"/>
    <w:basedOn w:val="a0"/>
    <w:link w:val="6"/>
    <w:uiPriority w:val="9"/>
    <w:semiHidden/>
    <w:rsid w:val="006C36DF"/>
    <w:rPr>
      <w:rFonts w:asciiTheme="majorHAnsi" w:eastAsiaTheme="majorEastAsia" w:hAnsiTheme="majorHAnsi" w:cstheme="majorBidi"/>
      <w:i/>
      <w:iCs/>
      <w:color w:val="243F60" w:themeColor="accent1" w:themeShade="7F"/>
    </w:rPr>
  </w:style>
  <w:style w:type="character" w:customStyle="1" w:styleId="30">
    <w:name w:val="Заголовок 3 Знак"/>
    <w:basedOn w:val="a0"/>
    <w:link w:val="3"/>
    <w:uiPriority w:val="9"/>
    <w:semiHidden/>
    <w:rsid w:val="00814921"/>
    <w:rPr>
      <w:rFonts w:asciiTheme="majorHAnsi" w:eastAsiaTheme="majorEastAsia" w:hAnsiTheme="majorHAnsi" w:cstheme="majorBidi"/>
      <w:b/>
      <w:bCs/>
      <w:color w:val="4F81BD" w:themeColor="accent1"/>
    </w:rPr>
  </w:style>
  <w:style w:type="paragraph" w:styleId="af4">
    <w:name w:val="Normal (Web)"/>
    <w:basedOn w:val="a"/>
    <w:uiPriority w:val="99"/>
    <w:unhideWhenUsed/>
    <w:rsid w:val="00814921"/>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Strong"/>
    <w:basedOn w:val="a0"/>
    <w:uiPriority w:val="22"/>
    <w:qFormat/>
    <w:rsid w:val="00814921"/>
    <w:rPr>
      <w:b/>
      <w:bCs/>
    </w:rPr>
  </w:style>
  <w:style w:type="paragraph" w:styleId="af6">
    <w:name w:val="List Paragraph"/>
    <w:basedOn w:val="a"/>
    <w:uiPriority w:val="99"/>
    <w:qFormat/>
    <w:rsid w:val="007D52D2"/>
    <w:pPr>
      <w:spacing w:after="0" w:line="240" w:lineRule="auto"/>
      <w:ind w:left="720"/>
      <w:contextualSpacing/>
    </w:pPr>
    <w:rPr>
      <w:rFonts w:ascii="Times New Roman" w:eastAsia="Times New Roman" w:hAnsi="Times New Roman" w:cs="Times New Roman"/>
      <w:sz w:val="24"/>
      <w:szCs w:val="24"/>
    </w:rPr>
  </w:style>
  <w:style w:type="character" w:styleId="af7">
    <w:name w:val="Emphasis"/>
    <w:basedOn w:val="a0"/>
    <w:uiPriority w:val="20"/>
    <w:qFormat/>
    <w:rsid w:val="009555D0"/>
    <w:rPr>
      <w:i/>
      <w:iCs/>
    </w:rPr>
  </w:style>
  <w:style w:type="character" w:customStyle="1" w:styleId="fs13">
    <w:name w:val="fs13"/>
    <w:basedOn w:val="a0"/>
    <w:rsid w:val="001E32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04ABE"/>
    <w:pPr>
      <w:keepNext/>
      <w:tabs>
        <w:tab w:val="num" w:pos="0"/>
      </w:tabs>
      <w:suppressAutoHyphens/>
      <w:spacing w:before="240" w:after="60" w:line="240" w:lineRule="auto"/>
      <w:ind w:left="432" w:hanging="432"/>
      <w:outlineLvl w:val="0"/>
    </w:pPr>
    <w:rPr>
      <w:rFonts w:ascii="Cambria" w:eastAsia="Times New Roman" w:hAnsi="Cambria" w:cs="Times New Roman"/>
      <w:b/>
      <w:bCs/>
      <w:kern w:val="1"/>
      <w:sz w:val="32"/>
      <w:szCs w:val="32"/>
      <w:lang w:eastAsia="ar-SA"/>
    </w:rPr>
  </w:style>
  <w:style w:type="paragraph" w:styleId="3">
    <w:name w:val="heading 3"/>
    <w:basedOn w:val="a"/>
    <w:next w:val="a"/>
    <w:link w:val="30"/>
    <w:uiPriority w:val="9"/>
    <w:semiHidden/>
    <w:unhideWhenUsed/>
    <w:qFormat/>
    <w:rsid w:val="00814921"/>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6C36D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4ABE"/>
    <w:rPr>
      <w:rFonts w:ascii="Cambria" w:eastAsia="Times New Roman" w:hAnsi="Cambria" w:cs="Times New Roman"/>
      <w:b/>
      <w:bCs/>
      <w:kern w:val="1"/>
      <w:sz w:val="32"/>
      <w:szCs w:val="32"/>
      <w:lang w:eastAsia="ar-SA"/>
    </w:rPr>
  </w:style>
  <w:style w:type="character" w:styleId="a3">
    <w:name w:val="page number"/>
    <w:basedOn w:val="a0"/>
    <w:rsid w:val="00704ABE"/>
  </w:style>
  <w:style w:type="paragraph" w:styleId="a4">
    <w:name w:val="Body Text"/>
    <w:basedOn w:val="a"/>
    <w:link w:val="a5"/>
    <w:rsid w:val="00704ABE"/>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a5">
    <w:name w:val="Основной текст Знак"/>
    <w:basedOn w:val="a0"/>
    <w:link w:val="a4"/>
    <w:rsid w:val="00704ABE"/>
    <w:rPr>
      <w:rFonts w:ascii="Times New Roman" w:eastAsia="Times New Roman" w:hAnsi="Times New Roman" w:cs="Times New Roman"/>
      <w:sz w:val="28"/>
      <w:szCs w:val="20"/>
      <w:lang w:eastAsia="ar-SA"/>
    </w:rPr>
  </w:style>
  <w:style w:type="paragraph" w:styleId="a6">
    <w:name w:val="Title"/>
    <w:basedOn w:val="a"/>
    <w:next w:val="a7"/>
    <w:link w:val="a8"/>
    <w:qFormat/>
    <w:rsid w:val="00704ABE"/>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8">
    <w:name w:val="Название Знак"/>
    <w:basedOn w:val="a0"/>
    <w:link w:val="a6"/>
    <w:rsid w:val="00704ABE"/>
    <w:rPr>
      <w:rFonts w:ascii="Times New Roman" w:eastAsia="Times New Roman" w:hAnsi="Times New Roman" w:cs="Times New Roman"/>
      <w:sz w:val="28"/>
      <w:szCs w:val="20"/>
      <w:lang w:eastAsia="ar-SA"/>
    </w:rPr>
  </w:style>
  <w:style w:type="paragraph" w:styleId="a7">
    <w:name w:val="Subtitle"/>
    <w:basedOn w:val="a"/>
    <w:next w:val="a4"/>
    <w:link w:val="a9"/>
    <w:qFormat/>
    <w:rsid w:val="00704ABE"/>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a9">
    <w:name w:val="Подзаголовок Знак"/>
    <w:basedOn w:val="a0"/>
    <w:link w:val="a7"/>
    <w:rsid w:val="00704ABE"/>
    <w:rPr>
      <w:rFonts w:ascii="Times New Roman" w:eastAsia="Times New Roman" w:hAnsi="Times New Roman" w:cs="Times New Roman"/>
      <w:sz w:val="28"/>
      <w:szCs w:val="20"/>
      <w:lang w:eastAsia="ar-SA"/>
    </w:rPr>
  </w:style>
  <w:style w:type="paragraph" w:customStyle="1" w:styleId="11">
    <w:name w:val="Текст1"/>
    <w:basedOn w:val="a"/>
    <w:rsid w:val="00704ABE"/>
    <w:pPr>
      <w:suppressAutoHyphens/>
      <w:spacing w:after="0" w:line="240" w:lineRule="auto"/>
    </w:pPr>
    <w:rPr>
      <w:rFonts w:ascii="Courier New" w:eastAsia="Times New Roman" w:hAnsi="Courier New" w:cs="Courier New"/>
      <w:sz w:val="20"/>
      <w:szCs w:val="20"/>
      <w:lang w:eastAsia="ar-SA"/>
    </w:rPr>
  </w:style>
  <w:style w:type="paragraph" w:styleId="aa">
    <w:name w:val="footer"/>
    <w:basedOn w:val="a"/>
    <w:link w:val="ab"/>
    <w:rsid w:val="00704ABE"/>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b">
    <w:name w:val="Нижний колонтитул Знак"/>
    <w:basedOn w:val="a0"/>
    <w:link w:val="aa"/>
    <w:rsid w:val="00704ABE"/>
    <w:rPr>
      <w:rFonts w:ascii="Times New Roman" w:eastAsia="Times New Roman" w:hAnsi="Times New Roman" w:cs="Times New Roman"/>
      <w:sz w:val="20"/>
      <w:szCs w:val="20"/>
      <w:lang w:eastAsia="ar-SA"/>
    </w:rPr>
  </w:style>
  <w:style w:type="paragraph" w:styleId="ac">
    <w:name w:val="No Spacing"/>
    <w:uiPriority w:val="1"/>
    <w:qFormat/>
    <w:rsid w:val="00C84F39"/>
    <w:pPr>
      <w:spacing w:after="0" w:line="240" w:lineRule="auto"/>
    </w:pPr>
  </w:style>
  <w:style w:type="paragraph" w:styleId="ad">
    <w:name w:val="Balloon Text"/>
    <w:basedOn w:val="a"/>
    <w:link w:val="ae"/>
    <w:uiPriority w:val="99"/>
    <w:semiHidden/>
    <w:unhideWhenUsed/>
    <w:rsid w:val="00C84F3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84F39"/>
    <w:rPr>
      <w:rFonts w:ascii="Tahoma" w:hAnsi="Tahoma" w:cs="Tahoma"/>
      <w:sz w:val="16"/>
      <w:szCs w:val="16"/>
    </w:rPr>
  </w:style>
  <w:style w:type="paragraph" w:styleId="2">
    <w:name w:val="Body Text Indent 2"/>
    <w:basedOn w:val="a"/>
    <w:link w:val="20"/>
    <w:uiPriority w:val="99"/>
    <w:semiHidden/>
    <w:unhideWhenUsed/>
    <w:rsid w:val="002E1C9B"/>
    <w:pPr>
      <w:spacing w:after="120" w:line="480" w:lineRule="auto"/>
      <w:ind w:left="283"/>
    </w:pPr>
  </w:style>
  <w:style w:type="character" w:customStyle="1" w:styleId="20">
    <w:name w:val="Основной текст с отступом 2 Знак"/>
    <w:basedOn w:val="a0"/>
    <w:link w:val="2"/>
    <w:uiPriority w:val="99"/>
    <w:semiHidden/>
    <w:rsid w:val="002E1C9B"/>
  </w:style>
  <w:style w:type="character" w:styleId="af">
    <w:name w:val="Hyperlink"/>
    <w:basedOn w:val="a0"/>
    <w:uiPriority w:val="99"/>
    <w:unhideWhenUsed/>
    <w:rsid w:val="00542D49"/>
    <w:rPr>
      <w:color w:val="0000FF" w:themeColor="hyperlink"/>
      <w:u w:val="single"/>
    </w:rPr>
  </w:style>
  <w:style w:type="paragraph" w:customStyle="1" w:styleId="af0">
    <w:name w:val="Таблицы (моноширинный)"/>
    <w:basedOn w:val="a"/>
    <w:next w:val="a"/>
    <w:rsid w:val="006D0F67"/>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1">
    <w:name w:val="footnote text"/>
    <w:basedOn w:val="a"/>
    <w:link w:val="af2"/>
    <w:semiHidden/>
    <w:rsid w:val="005914F5"/>
    <w:pPr>
      <w:widowControl w:val="0"/>
      <w:spacing w:after="0" w:line="240" w:lineRule="auto"/>
    </w:pPr>
    <w:rPr>
      <w:rFonts w:ascii="Times New Roman" w:eastAsia="Times New Roman" w:hAnsi="Times New Roman" w:cs="Times New Roman"/>
      <w:sz w:val="24"/>
      <w:szCs w:val="20"/>
    </w:rPr>
  </w:style>
  <w:style w:type="character" w:customStyle="1" w:styleId="af2">
    <w:name w:val="Текст сноски Знак"/>
    <w:basedOn w:val="a0"/>
    <w:link w:val="af1"/>
    <w:semiHidden/>
    <w:rsid w:val="005914F5"/>
    <w:rPr>
      <w:rFonts w:ascii="Times New Roman" w:eastAsia="Times New Roman" w:hAnsi="Times New Roman" w:cs="Times New Roman"/>
      <w:sz w:val="24"/>
      <w:szCs w:val="20"/>
    </w:rPr>
  </w:style>
  <w:style w:type="character" w:styleId="af3">
    <w:name w:val="footnote reference"/>
    <w:semiHidden/>
    <w:rsid w:val="005914F5"/>
    <w:rPr>
      <w:rFonts w:cs="Times New Roman"/>
      <w:vertAlign w:val="superscript"/>
    </w:rPr>
  </w:style>
  <w:style w:type="paragraph" w:customStyle="1" w:styleId="AAA">
    <w:name w:val="! AAA !"/>
    <w:rsid w:val="005914F5"/>
    <w:pPr>
      <w:numPr>
        <w:numId w:val="7"/>
      </w:numPr>
      <w:tabs>
        <w:tab w:val="clear" w:pos="432"/>
      </w:tabs>
      <w:spacing w:after="120" w:line="240" w:lineRule="auto"/>
      <w:ind w:left="0" w:firstLine="0"/>
      <w:jc w:val="both"/>
    </w:pPr>
    <w:rPr>
      <w:rFonts w:ascii="Times New Roman" w:eastAsia="Times New Roman" w:hAnsi="Times New Roman" w:cs="Times New Roman"/>
      <w:color w:val="0000FF"/>
      <w:sz w:val="24"/>
      <w:szCs w:val="24"/>
    </w:rPr>
  </w:style>
  <w:style w:type="paragraph" w:customStyle="1" w:styleId="smallitalic">
    <w:name w:val="! small italic !"/>
    <w:basedOn w:val="small"/>
    <w:next w:val="AAA"/>
    <w:rsid w:val="005914F5"/>
    <w:pPr>
      <w:numPr>
        <w:ilvl w:val="1"/>
      </w:numPr>
      <w:tabs>
        <w:tab w:val="clear" w:pos="1836"/>
        <w:tab w:val="num" w:pos="1440"/>
      </w:tabs>
      <w:ind w:left="1440" w:hanging="360"/>
    </w:pPr>
    <w:rPr>
      <w:i/>
    </w:rPr>
  </w:style>
  <w:style w:type="paragraph" w:customStyle="1" w:styleId="small">
    <w:name w:val="! small !"/>
    <w:basedOn w:val="AAA"/>
    <w:rsid w:val="005914F5"/>
    <w:pPr>
      <w:numPr>
        <w:ilvl w:val="2"/>
      </w:numPr>
      <w:tabs>
        <w:tab w:val="num" w:pos="2160"/>
      </w:tabs>
      <w:ind w:left="2160" w:hanging="180"/>
    </w:pPr>
    <w:rPr>
      <w:sz w:val="16"/>
    </w:rPr>
  </w:style>
  <w:style w:type="character" w:customStyle="1" w:styleId="60">
    <w:name w:val="Заголовок 6 Знак"/>
    <w:basedOn w:val="a0"/>
    <w:link w:val="6"/>
    <w:uiPriority w:val="9"/>
    <w:semiHidden/>
    <w:rsid w:val="006C36DF"/>
    <w:rPr>
      <w:rFonts w:asciiTheme="majorHAnsi" w:eastAsiaTheme="majorEastAsia" w:hAnsiTheme="majorHAnsi" w:cstheme="majorBidi"/>
      <w:i/>
      <w:iCs/>
      <w:color w:val="243F60" w:themeColor="accent1" w:themeShade="7F"/>
    </w:rPr>
  </w:style>
  <w:style w:type="character" w:customStyle="1" w:styleId="30">
    <w:name w:val="Заголовок 3 Знак"/>
    <w:basedOn w:val="a0"/>
    <w:link w:val="3"/>
    <w:uiPriority w:val="9"/>
    <w:semiHidden/>
    <w:rsid w:val="00814921"/>
    <w:rPr>
      <w:rFonts w:asciiTheme="majorHAnsi" w:eastAsiaTheme="majorEastAsia" w:hAnsiTheme="majorHAnsi" w:cstheme="majorBidi"/>
      <w:b/>
      <w:bCs/>
      <w:color w:val="4F81BD" w:themeColor="accent1"/>
    </w:rPr>
  </w:style>
  <w:style w:type="paragraph" w:styleId="af4">
    <w:name w:val="Normal (Web)"/>
    <w:basedOn w:val="a"/>
    <w:uiPriority w:val="99"/>
    <w:unhideWhenUsed/>
    <w:rsid w:val="00814921"/>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Strong"/>
    <w:basedOn w:val="a0"/>
    <w:uiPriority w:val="22"/>
    <w:qFormat/>
    <w:rsid w:val="00814921"/>
    <w:rPr>
      <w:b/>
      <w:bCs/>
    </w:rPr>
  </w:style>
  <w:style w:type="paragraph" w:styleId="af6">
    <w:name w:val="List Paragraph"/>
    <w:basedOn w:val="a"/>
    <w:uiPriority w:val="99"/>
    <w:qFormat/>
    <w:rsid w:val="007D52D2"/>
    <w:pPr>
      <w:spacing w:after="0" w:line="240" w:lineRule="auto"/>
      <w:ind w:left="720"/>
      <w:contextualSpacing/>
    </w:pPr>
    <w:rPr>
      <w:rFonts w:ascii="Times New Roman" w:eastAsia="Times New Roman" w:hAnsi="Times New Roman" w:cs="Times New Roman"/>
      <w:sz w:val="24"/>
      <w:szCs w:val="24"/>
    </w:rPr>
  </w:style>
  <w:style w:type="character" w:styleId="af7">
    <w:name w:val="Emphasis"/>
    <w:basedOn w:val="a0"/>
    <w:uiPriority w:val="20"/>
    <w:qFormat/>
    <w:rsid w:val="009555D0"/>
    <w:rPr>
      <w:i/>
      <w:iCs/>
    </w:rPr>
  </w:style>
  <w:style w:type="character" w:customStyle="1" w:styleId="fs13">
    <w:name w:val="fs13"/>
    <w:basedOn w:val="a0"/>
    <w:rsid w:val="001E3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946549">
      <w:bodyDiv w:val="1"/>
      <w:marLeft w:val="0"/>
      <w:marRight w:val="0"/>
      <w:marTop w:val="0"/>
      <w:marBottom w:val="0"/>
      <w:divBdr>
        <w:top w:val="none" w:sz="0" w:space="0" w:color="auto"/>
        <w:left w:val="none" w:sz="0" w:space="0" w:color="auto"/>
        <w:bottom w:val="none" w:sz="0" w:space="0" w:color="auto"/>
        <w:right w:val="none" w:sz="0" w:space="0" w:color="auto"/>
      </w:divBdr>
      <w:divsChild>
        <w:div w:id="103497734">
          <w:marLeft w:val="0"/>
          <w:marRight w:val="0"/>
          <w:marTop w:val="100"/>
          <w:marBottom w:val="100"/>
          <w:divBdr>
            <w:top w:val="none" w:sz="0" w:space="0" w:color="auto"/>
            <w:left w:val="none" w:sz="0" w:space="0" w:color="auto"/>
            <w:bottom w:val="none" w:sz="0" w:space="0" w:color="auto"/>
            <w:right w:val="none" w:sz="0" w:space="0" w:color="auto"/>
          </w:divBdr>
          <w:divsChild>
            <w:div w:id="121777956">
              <w:marLeft w:val="0"/>
              <w:marRight w:val="0"/>
              <w:marTop w:val="0"/>
              <w:marBottom w:val="0"/>
              <w:divBdr>
                <w:top w:val="none" w:sz="0" w:space="0" w:color="auto"/>
                <w:left w:val="none" w:sz="0" w:space="0" w:color="auto"/>
                <w:bottom w:val="none" w:sz="0" w:space="0" w:color="auto"/>
                <w:right w:val="none" w:sz="0" w:space="0" w:color="auto"/>
              </w:divBdr>
              <w:divsChild>
                <w:div w:id="213910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508996">
      <w:bodyDiv w:val="1"/>
      <w:marLeft w:val="0"/>
      <w:marRight w:val="0"/>
      <w:marTop w:val="0"/>
      <w:marBottom w:val="0"/>
      <w:divBdr>
        <w:top w:val="none" w:sz="0" w:space="0" w:color="auto"/>
        <w:left w:val="none" w:sz="0" w:space="0" w:color="auto"/>
        <w:bottom w:val="none" w:sz="0" w:space="0" w:color="auto"/>
        <w:right w:val="none" w:sz="0" w:space="0" w:color="auto"/>
      </w:divBdr>
      <w:divsChild>
        <w:div w:id="1199052427">
          <w:marLeft w:val="0"/>
          <w:marRight w:val="0"/>
          <w:marTop w:val="0"/>
          <w:marBottom w:val="0"/>
          <w:divBdr>
            <w:top w:val="none" w:sz="0" w:space="0" w:color="auto"/>
            <w:left w:val="none" w:sz="0" w:space="0" w:color="auto"/>
            <w:bottom w:val="none" w:sz="0" w:space="0" w:color="auto"/>
            <w:right w:val="none" w:sz="0" w:space="0" w:color="auto"/>
          </w:divBdr>
          <w:divsChild>
            <w:div w:id="606929435">
              <w:marLeft w:val="0"/>
              <w:marRight w:val="0"/>
              <w:marTop w:val="0"/>
              <w:marBottom w:val="0"/>
              <w:divBdr>
                <w:top w:val="none" w:sz="0" w:space="0" w:color="auto"/>
                <w:left w:val="none" w:sz="0" w:space="0" w:color="auto"/>
                <w:bottom w:val="none" w:sz="0" w:space="0" w:color="auto"/>
                <w:right w:val="none" w:sz="0" w:space="0" w:color="auto"/>
              </w:divBdr>
              <w:divsChild>
                <w:div w:id="1306082873">
                  <w:marLeft w:val="0"/>
                  <w:marRight w:val="0"/>
                  <w:marTop w:val="0"/>
                  <w:marBottom w:val="0"/>
                  <w:divBdr>
                    <w:top w:val="none" w:sz="0" w:space="0" w:color="auto"/>
                    <w:left w:val="none" w:sz="0" w:space="0" w:color="auto"/>
                    <w:bottom w:val="none" w:sz="0" w:space="0" w:color="auto"/>
                    <w:right w:val="none" w:sz="0" w:space="0" w:color="auto"/>
                  </w:divBdr>
                  <w:divsChild>
                    <w:div w:id="1183855458">
                      <w:marLeft w:val="0"/>
                      <w:marRight w:val="0"/>
                      <w:marTop w:val="0"/>
                      <w:marBottom w:val="0"/>
                      <w:divBdr>
                        <w:top w:val="none" w:sz="0" w:space="0" w:color="auto"/>
                        <w:left w:val="none" w:sz="0" w:space="0" w:color="auto"/>
                        <w:bottom w:val="none" w:sz="0" w:space="0" w:color="auto"/>
                        <w:right w:val="none" w:sz="0" w:space="0" w:color="auto"/>
                      </w:divBdr>
                      <w:divsChild>
                        <w:div w:id="88305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6097395">
      <w:bodyDiv w:val="1"/>
      <w:marLeft w:val="0"/>
      <w:marRight w:val="0"/>
      <w:marTop w:val="0"/>
      <w:marBottom w:val="0"/>
      <w:divBdr>
        <w:top w:val="none" w:sz="0" w:space="0" w:color="auto"/>
        <w:left w:val="none" w:sz="0" w:space="0" w:color="auto"/>
        <w:bottom w:val="none" w:sz="0" w:space="0" w:color="auto"/>
        <w:right w:val="none" w:sz="0" w:space="0" w:color="auto"/>
      </w:divBdr>
      <w:divsChild>
        <w:div w:id="129246767">
          <w:marLeft w:val="0"/>
          <w:marRight w:val="0"/>
          <w:marTop w:val="0"/>
          <w:marBottom w:val="0"/>
          <w:divBdr>
            <w:top w:val="none" w:sz="0" w:space="0" w:color="auto"/>
            <w:left w:val="none" w:sz="0" w:space="0" w:color="auto"/>
            <w:bottom w:val="none" w:sz="0" w:space="0" w:color="auto"/>
            <w:right w:val="none" w:sz="0" w:space="0" w:color="auto"/>
          </w:divBdr>
          <w:divsChild>
            <w:div w:id="179590807">
              <w:marLeft w:val="0"/>
              <w:marRight w:val="0"/>
              <w:marTop w:val="0"/>
              <w:marBottom w:val="0"/>
              <w:divBdr>
                <w:top w:val="none" w:sz="0" w:space="0" w:color="auto"/>
                <w:left w:val="none" w:sz="0" w:space="0" w:color="auto"/>
                <w:bottom w:val="none" w:sz="0" w:space="0" w:color="auto"/>
                <w:right w:val="none" w:sz="0" w:space="0" w:color="auto"/>
              </w:divBdr>
              <w:divsChild>
                <w:div w:id="46880290">
                  <w:marLeft w:val="0"/>
                  <w:marRight w:val="0"/>
                  <w:marTop w:val="0"/>
                  <w:marBottom w:val="0"/>
                  <w:divBdr>
                    <w:top w:val="none" w:sz="0" w:space="0" w:color="auto"/>
                    <w:left w:val="none" w:sz="0" w:space="0" w:color="auto"/>
                    <w:bottom w:val="none" w:sz="0" w:space="0" w:color="auto"/>
                    <w:right w:val="none" w:sz="0" w:space="0" w:color="auto"/>
                  </w:divBdr>
                  <w:divsChild>
                    <w:div w:id="68478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03859-1C2E-4FE3-97FA-57DC27C34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11267</Words>
  <Characters>64223</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2015-04-02T09:40:00Z</cp:lastPrinted>
  <dcterms:created xsi:type="dcterms:W3CDTF">2015-05-14T05:04:00Z</dcterms:created>
  <dcterms:modified xsi:type="dcterms:W3CDTF">2015-05-14T05:04:00Z</dcterms:modified>
</cp:coreProperties>
</file>